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2C27" w14:textId="77777777" w:rsidR="000512BA" w:rsidRDefault="000512BA" w:rsidP="000512BA">
      <w:pPr>
        <w:jc w:val="center"/>
        <w:rPr>
          <w:rFonts w:ascii="Arial" w:hAnsi="Arial" w:cs="Arial"/>
          <w:sz w:val="22"/>
          <w:szCs w:val="22"/>
          <w:lang w:val="en-GB"/>
        </w:rPr>
      </w:pPr>
      <w:bookmarkStart w:id="0" w:name="_Hlk30503687"/>
      <w:r>
        <w:rPr>
          <w:noProof/>
        </w:rPr>
        <w:drawing>
          <wp:inline distT="0" distB="0" distL="0" distR="0" wp14:anchorId="3DD00357" wp14:editId="701CEB75">
            <wp:extent cx="1438275" cy="914400"/>
            <wp:effectExtent l="0" t="0" r="0" b="0"/>
            <wp:docPr id="338360507" name="Picture 1" descr="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38275" cy="914400"/>
                    </a:xfrm>
                    <a:prstGeom prst="rect">
                      <a:avLst/>
                    </a:prstGeom>
                  </pic:spPr>
                </pic:pic>
              </a:graphicData>
            </a:graphic>
          </wp:inline>
        </w:drawing>
      </w:r>
    </w:p>
    <w:p w14:paraId="2AA4BB59" w14:textId="77777777" w:rsidR="000512BA" w:rsidRPr="00025293" w:rsidRDefault="000512BA" w:rsidP="000512BA">
      <w:pPr>
        <w:jc w:val="center"/>
        <w:rPr>
          <w:rFonts w:ascii="Arial" w:hAnsi="Arial" w:cs="Arial"/>
          <w:color w:val="548DD4"/>
          <w:sz w:val="16"/>
          <w:szCs w:val="16"/>
          <w:lang w:val="en-GB"/>
        </w:rPr>
      </w:pPr>
      <w:r w:rsidRPr="00025293">
        <w:rPr>
          <w:rFonts w:ascii="Arial" w:hAnsi="Arial" w:cs="Arial"/>
          <w:color w:val="548DD4"/>
          <w:sz w:val="16"/>
          <w:szCs w:val="16"/>
          <w:lang w:val="en-GB"/>
        </w:rPr>
        <w:t>Using the Law to Promote, Protect and Realise</w:t>
      </w:r>
    </w:p>
    <w:p w14:paraId="0CB3FD62" w14:textId="77777777" w:rsidR="000512BA" w:rsidRPr="00025293" w:rsidRDefault="000512BA" w:rsidP="000512BA">
      <w:pPr>
        <w:jc w:val="center"/>
        <w:rPr>
          <w:rFonts w:ascii="Arial" w:hAnsi="Arial" w:cs="Arial"/>
          <w:color w:val="548DD4"/>
          <w:sz w:val="16"/>
          <w:szCs w:val="16"/>
          <w:lang w:val="en-GB"/>
        </w:rPr>
      </w:pPr>
      <w:r>
        <w:rPr>
          <w:rFonts w:ascii="Arial" w:hAnsi="Arial" w:cs="Arial"/>
          <w:color w:val="548DD4"/>
          <w:sz w:val="16"/>
          <w:szCs w:val="16"/>
          <w:lang w:val="en-GB"/>
        </w:rPr>
        <w:t>Children’</w:t>
      </w:r>
      <w:r w:rsidRPr="00025293">
        <w:rPr>
          <w:rFonts w:ascii="Arial" w:hAnsi="Arial" w:cs="Arial"/>
          <w:color w:val="548DD4"/>
          <w:sz w:val="16"/>
          <w:szCs w:val="16"/>
          <w:lang w:val="en-GB"/>
        </w:rPr>
        <w:t>s Rights</w:t>
      </w:r>
    </w:p>
    <w:p w14:paraId="700C46FB" w14:textId="77777777" w:rsidR="000512BA" w:rsidRDefault="000512BA" w:rsidP="000512BA">
      <w:pPr>
        <w:rPr>
          <w:rFonts w:ascii="Arial" w:hAnsi="Arial" w:cs="Arial"/>
          <w:lang w:val="en-GB"/>
        </w:rPr>
      </w:pPr>
    </w:p>
    <w:p w14:paraId="220BF5BC" w14:textId="77777777" w:rsidR="000512BA" w:rsidRDefault="000512BA" w:rsidP="000512BA">
      <w:pPr>
        <w:rPr>
          <w:rFonts w:ascii="Arial" w:hAnsi="Arial" w:cs="Arial"/>
          <w:lang w:val="en-GB"/>
        </w:rPr>
      </w:pPr>
    </w:p>
    <w:p w14:paraId="3FDEEC29" w14:textId="77777777" w:rsidR="000512BA" w:rsidRDefault="000512BA" w:rsidP="000512BA">
      <w:pPr>
        <w:rPr>
          <w:rFonts w:ascii="Arial" w:hAnsi="Arial" w:cs="Arial"/>
          <w:lang w:val="en-GB"/>
        </w:rPr>
      </w:pPr>
    </w:p>
    <w:p w14:paraId="6616C9F1" w14:textId="61A29D37" w:rsidR="000512BA" w:rsidRDefault="007D4B4F" w:rsidP="000512BA">
      <w:pPr>
        <w:rPr>
          <w:rFonts w:ascii="Arial" w:hAnsi="Arial" w:cs="Arial"/>
          <w:lang w:val="en-GB"/>
        </w:rPr>
      </w:pPr>
      <w:r>
        <w:rPr>
          <w:rFonts w:ascii="Arial" w:hAnsi="Arial" w:cs="Arial"/>
          <w:lang w:val="en-GB"/>
        </w:rPr>
        <w:t>September</w:t>
      </w:r>
      <w:r w:rsidR="000512BA" w:rsidRPr="2D26C900">
        <w:rPr>
          <w:rFonts w:ascii="Arial" w:hAnsi="Arial" w:cs="Arial"/>
          <w:lang w:val="en-GB"/>
        </w:rPr>
        <w:t xml:space="preserve"> 2020</w:t>
      </w:r>
    </w:p>
    <w:p w14:paraId="134E15B8" w14:textId="77777777" w:rsidR="000512BA" w:rsidRDefault="000512BA" w:rsidP="000512BA">
      <w:pPr>
        <w:rPr>
          <w:rFonts w:ascii="Arial" w:hAnsi="Arial" w:cs="Arial"/>
          <w:lang w:val="en-GB"/>
        </w:rPr>
      </w:pPr>
    </w:p>
    <w:p w14:paraId="35A3EE4A" w14:textId="77777777" w:rsidR="000512BA" w:rsidRDefault="000512BA" w:rsidP="000512BA">
      <w:pPr>
        <w:rPr>
          <w:rFonts w:ascii="Arial" w:hAnsi="Arial" w:cs="Arial"/>
          <w:lang w:val="en-GB"/>
        </w:rPr>
      </w:pPr>
    </w:p>
    <w:p w14:paraId="6CF95A6E" w14:textId="77777777" w:rsidR="000512BA" w:rsidRPr="00217E38" w:rsidRDefault="000512BA" w:rsidP="000512BA">
      <w:pPr>
        <w:rPr>
          <w:rFonts w:ascii="Arial" w:hAnsi="Arial" w:cs="Arial"/>
          <w:b/>
          <w:bCs/>
          <w:lang w:val="en-GB"/>
        </w:rPr>
      </w:pPr>
      <w:r w:rsidRPr="00217E38">
        <w:rPr>
          <w:rFonts w:ascii="Arial" w:hAnsi="Arial" w:cs="Arial"/>
          <w:lang w:val="en-GB"/>
        </w:rPr>
        <w:t xml:space="preserve">Dear Applicant </w:t>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p>
    <w:p w14:paraId="350F2E17" w14:textId="77777777" w:rsidR="000512BA" w:rsidRPr="00217E38" w:rsidRDefault="000512BA" w:rsidP="000512BA">
      <w:pPr>
        <w:rPr>
          <w:rFonts w:ascii="Arial" w:hAnsi="Arial" w:cs="Arial"/>
          <w:highlight w:val="yellow"/>
          <w:u w:val="single"/>
          <w:lang w:val="en-GB"/>
        </w:rPr>
      </w:pPr>
    </w:p>
    <w:p w14:paraId="2267F336" w14:textId="784CB9DA" w:rsidR="000512BA" w:rsidRPr="00217E38" w:rsidRDefault="000512BA" w:rsidP="000512BA">
      <w:pPr>
        <w:rPr>
          <w:rFonts w:ascii="Arial" w:hAnsi="Arial" w:cs="Arial"/>
          <w:b/>
          <w:bCs/>
          <w:u w:val="single"/>
          <w:lang w:val="en-GB"/>
        </w:rPr>
      </w:pPr>
      <w:r w:rsidRPr="2D26C900">
        <w:rPr>
          <w:rFonts w:ascii="Arial" w:hAnsi="Arial" w:cs="Arial"/>
          <w:b/>
          <w:bCs/>
          <w:u w:val="single"/>
          <w:lang w:val="en-GB"/>
        </w:rPr>
        <w:t xml:space="preserve">RE: COMMUNICATIONS AND MARKETING </w:t>
      </w:r>
      <w:r w:rsidR="00C1102B">
        <w:rPr>
          <w:rFonts w:ascii="Arial" w:hAnsi="Arial" w:cs="Arial"/>
          <w:b/>
          <w:bCs/>
          <w:u w:val="single"/>
          <w:lang w:val="en-GB"/>
        </w:rPr>
        <w:t>MANAGER</w:t>
      </w:r>
      <w:r w:rsidRPr="2D26C900">
        <w:rPr>
          <w:rFonts w:ascii="Arial" w:hAnsi="Arial" w:cs="Arial"/>
          <w:b/>
          <w:bCs/>
          <w:u w:val="single"/>
          <w:lang w:val="en-GB"/>
        </w:rPr>
        <w:t xml:space="preserve"> (Ref: CM</w:t>
      </w:r>
      <w:r w:rsidR="007D4B4F">
        <w:rPr>
          <w:rFonts w:ascii="Arial" w:hAnsi="Arial" w:cs="Arial"/>
          <w:b/>
          <w:bCs/>
          <w:u w:val="single"/>
          <w:lang w:val="en-GB"/>
        </w:rPr>
        <w:t>M 09</w:t>
      </w:r>
      <w:r w:rsidRPr="2D26C900">
        <w:rPr>
          <w:rFonts w:ascii="Arial" w:hAnsi="Arial" w:cs="Arial"/>
          <w:b/>
          <w:bCs/>
          <w:u w:val="single"/>
          <w:lang w:val="en-GB"/>
        </w:rPr>
        <w:t>/20)</w:t>
      </w:r>
    </w:p>
    <w:p w14:paraId="08EA23B4" w14:textId="77777777" w:rsidR="000512BA" w:rsidRPr="00217E38" w:rsidRDefault="000512BA" w:rsidP="000512BA">
      <w:pPr>
        <w:rPr>
          <w:rFonts w:ascii="Arial" w:hAnsi="Arial" w:cs="Arial"/>
          <w:lang w:val="en-GB"/>
        </w:rPr>
      </w:pPr>
    </w:p>
    <w:p w14:paraId="19687600" w14:textId="13E2AA4C" w:rsidR="000512BA" w:rsidRPr="00217E38" w:rsidRDefault="000512BA" w:rsidP="000512BA">
      <w:pPr>
        <w:rPr>
          <w:rFonts w:ascii="Arial" w:hAnsi="Arial" w:cs="Arial"/>
          <w:lang w:val="en-GB"/>
        </w:rPr>
      </w:pPr>
      <w:r w:rsidRPr="00217E38">
        <w:rPr>
          <w:rFonts w:ascii="Arial" w:hAnsi="Arial" w:cs="Arial"/>
          <w:lang w:val="en-GB"/>
        </w:rPr>
        <w:t>Thank you for your enquiry in respect of the above position.  Enclosed you will find a job information pack which should include the following:</w:t>
      </w:r>
    </w:p>
    <w:p w14:paraId="5783AE06" w14:textId="77777777" w:rsidR="000512BA" w:rsidRPr="00217E38" w:rsidRDefault="000512BA" w:rsidP="000512BA">
      <w:pPr>
        <w:rPr>
          <w:rFonts w:ascii="Arial" w:hAnsi="Arial" w:cs="Arial"/>
          <w:lang w:val="en-GB"/>
        </w:rPr>
      </w:pPr>
    </w:p>
    <w:p w14:paraId="71B7F5B7" w14:textId="77777777" w:rsidR="000512BA" w:rsidRPr="00217E38" w:rsidRDefault="000512BA" w:rsidP="000512BA">
      <w:pPr>
        <w:rPr>
          <w:rFonts w:ascii="Arial" w:hAnsi="Arial" w:cs="Arial"/>
          <w:lang w:val="en-GB"/>
        </w:rPr>
      </w:pPr>
      <w:r w:rsidRPr="00217E38">
        <w:rPr>
          <w:rFonts w:ascii="Arial" w:hAnsi="Arial" w:cs="Arial"/>
          <w:lang w:val="en-GB"/>
        </w:rPr>
        <w:t>Job description</w:t>
      </w:r>
    </w:p>
    <w:p w14:paraId="395A7002" w14:textId="77777777" w:rsidR="000512BA" w:rsidRDefault="000512BA" w:rsidP="000512BA">
      <w:pPr>
        <w:rPr>
          <w:rFonts w:ascii="Arial" w:hAnsi="Arial" w:cs="Arial"/>
          <w:lang w:val="en-GB"/>
        </w:rPr>
      </w:pPr>
      <w:r w:rsidRPr="00217E38">
        <w:rPr>
          <w:rFonts w:ascii="Arial" w:hAnsi="Arial" w:cs="Arial"/>
          <w:lang w:val="en-GB"/>
        </w:rPr>
        <w:t>Person specification</w:t>
      </w:r>
    </w:p>
    <w:p w14:paraId="5D87C063" w14:textId="77777777" w:rsidR="000512BA" w:rsidRPr="00217E38" w:rsidRDefault="000512BA" w:rsidP="000512BA">
      <w:pPr>
        <w:rPr>
          <w:rFonts w:ascii="Arial" w:hAnsi="Arial" w:cs="Arial"/>
          <w:lang w:val="en-GB"/>
        </w:rPr>
      </w:pPr>
      <w:r>
        <w:rPr>
          <w:rFonts w:ascii="Arial" w:hAnsi="Arial" w:cs="Arial"/>
          <w:lang w:val="en-GB"/>
        </w:rPr>
        <w:t>Main terms and conditions of work</w:t>
      </w:r>
    </w:p>
    <w:p w14:paraId="3BEC70A1" w14:textId="77777777" w:rsidR="000512BA" w:rsidRPr="00217E38" w:rsidRDefault="000512BA" w:rsidP="000512BA">
      <w:pPr>
        <w:rPr>
          <w:rFonts w:ascii="Arial" w:hAnsi="Arial" w:cs="Arial"/>
          <w:lang w:val="en-GB"/>
        </w:rPr>
      </w:pPr>
      <w:r w:rsidRPr="00217E38">
        <w:rPr>
          <w:rFonts w:ascii="Arial" w:hAnsi="Arial" w:cs="Arial"/>
          <w:lang w:val="en-GB"/>
        </w:rPr>
        <w:t>Application Form</w:t>
      </w:r>
    </w:p>
    <w:p w14:paraId="78A9A215" w14:textId="77777777" w:rsidR="000512BA" w:rsidRPr="00217E38" w:rsidRDefault="000512BA" w:rsidP="000512BA">
      <w:pPr>
        <w:rPr>
          <w:rFonts w:ascii="Arial" w:hAnsi="Arial" w:cs="Arial"/>
          <w:lang w:val="en-GB"/>
        </w:rPr>
      </w:pPr>
      <w:r w:rsidRPr="00217E38">
        <w:rPr>
          <w:rFonts w:ascii="Arial" w:hAnsi="Arial" w:cs="Arial"/>
          <w:lang w:val="en-GB"/>
        </w:rPr>
        <w:t>Reasonable Adjustment Enquiry</w:t>
      </w:r>
    </w:p>
    <w:p w14:paraId="1EBBF86A" w14:textId="77777777" w:rsidR="000512BA" w:rsidRPr="00217E38" w:rsidRDefault="000512BA" w:rsidP="000512BA">
      <w:pPr>
        <w:rPr>
          <w:rFonts w:ascii="Arial" w:hAnsi="Arial" w:cs="Arial"/>
          <w:lang w:val="en-GB"/>
        </w:rPr>
      </w:pPr>
      <w:r w:rsidRPr="00217E38">
        <w:rPr>
          <w:rFonts w:ascii="Arial" w:hAnsi="Arial" w:cs="Arial"/>
          <w:lang w:val="en-GB"/>
        </w:rPr>
        <w:t>Cautions and Convictions Enquiry</w:t>
      </w:r>
    </w:p>
    <w:p w14:paraId="2C35CCDB" w14:textId="77777777" w:rsidR="000512BA" w:rsidRPr="00217E38" w:rsidRDefault="000512BA" w:rsidP="000512BA">
      <w:pPr>
        <w:rPr>
          <w:rFonts w:ascii="Arial" w:hAnsi="Arial" w:cs="Arial"/>
          <w:lang w:val="en-GB"/>
        </w:rPr>
      </w:pPr>
      <w:r w:rsidRPr="00217E38">
        <w:rPr>
          <w:rFonts w:ascii="Arial" w:hAnsi="Arial" w:cs="Arial"/>
          <w:lang w:val="en-GB"/>
        </w:rPr>
        <w:t xml:space="preserve">Employee Monitoring Questionnaire </w:t>
      </w:r>
    </w:p>
    <w:p w14:paraId="2700B8F0" w14:textId="77777777" w:rsidR="000512BA" w:rsidRPr="00217E38" w:rsidRDefault="000512BA" w:rsidP="000512BA">
      <w:pPr>
        <w:rPr>
          <w:rFonts w:ascii="Arial" w:hAnsi="Arial" w:cs="Arial"/>
          <w:lang w:val="en-GB"/>
        </w:rPr>
      </w:pPr>
      <w:r w:rsidRPr="00217E38">
        <w:rPr>
          <w:rFonts w:ascii="Arial" w:hAnsi="Arial" w:cs="Arial"/>
          <w:lang w:val="en-GB"/>
        </w:rPr>
        <w:t xml:space="preserve">Annual Report - available on our website: </w:t>
      </w:r>
      <w:r w:rsidRPr="00420A2E">
        <w:rPr>
          <w:rFonts w:ascii="Arial" w:hAnsi="Arial" w:cs="Arial"/>
          <w:lang w:val="en-GB"/>
        </w:rPr>
        <w:t>https://www.childrenslawcentre.org.uk/images/CLC_Annual_Report_2018-19.pdf</w:t>
      </w:r>
    </w:p>
    <w:p w14:paraId="61C39EAF" w14:textId="77777777" w:rsidR="000512BA" w:rsidRPr="00217E38" w:rsidRDefault="000512BA" w:rsidP="000512BA">
      <w:pPr>
        <w:rPr>
          <w:rFonts w:ascii="Arial" w:hAnsi="Arial" w:cs="Arial"/>
          <w:lang w:val="en-GB"/>
        </w:rPr>
      </w:pPr>
    </w:p>
    <w:p w14:paraId="28AB9510" w14:textId="77777777" w:rsidR="000512BA" w:rsidRPr="00217E38" w:rsidRDefault="000512BA" w:rsidP="000512BA">
      <w:pPr>
        <w:rPr>
          <w:rFonts w:ascii="Arial" w:hAnsi="Arial" w:cs="Arial"/>
          <w:lang w:val="en-GB"/>
        </w:rPr>
      </w:pPr>
      <w:r w:rsidRPr="00217E38">
        <w:rPr>
          <w:rFonts w:ascii="Arial" w:hAnsi="Arial" w:cs="Arial"/>
          <w:lang w:val="en-GB"/>
        </w:rPr>
        <w:t>If any of these are missing from your pack, please contact us immediately.</w:t>
      </w:r>
    </w:p>
    <w:p w14:paraId="59825975" w14:textId="77777777" w:rsidR="000512BA" w:rsidRPr="00217E38" w:rsidRDefault="000512BA" w:rsidP="000512BA">
      <w:pPr>
        <w:rPr>
          <w:rFonts w:ascii="Arial" w:hAnsi="Arial" w:cs="Arial"/>
          <w:lang w:val="en-GB"/>
        </w:rPr>
      </w:pPr>
    </w:p>
    <w:p w14:paraId="78AEC4C1" w14:textId="57B78402" w:rsidR="000512BA" w:rsidRPr="00217E38" w:rsidRDefault="000512BA" w:rsidP="000512BA">
      <w:pPr>
        <w:rPr>
          <w:rFonts w:ascii="Arial" w:hAnsi="Arial" w:cs="Arial"/>
          <w:b/>
          <w:u w:val="single"/>
          <w:lang w:val="en-GB"/>
        </w:rPr>
      </w:pPr>
      <w:r w:rsidRPr="00217E38">
        <w:rPr>
          <w:rFonts w:ascii="Arial" w:hAnsi="Arial" w:cs="Arial"/>
          <w:b/>
          <w:lang w:val="en-GB"/>
        </w:rPr>
        <w:t xml:space="preserve">The closing date for receipt of applications is </w:t>
      </w:r>
      <w:r w:rsidR="007D4B4F">
        <w:rPr>
          <w:rFonts w:ascii="Arial" w:hAnsi="Arial" w:cs="Arial"/>
          <w:b/>
          <w:lang w:val="en-GB"/>
        </w:rPr>
        <w:t>Wednesday 30</w:t>
      </w:r>
      <w:r w:rsidR="007D4B4F" w:rsidRPr="007D4B4F">
        <w:rPr>
          <w:rFonts w:ascii="Arial" w:hAnsi="Arial" w:cs="Arial"/>
          <w:b/>
          <w:vertAlign w:val="superscript"/>
          <w:lang w:val="en-GB"/>
        </w:rPr>
        <w:t>th</w:t>
      </w:r>
      <w:r w:rsidR="007D4B4F">
        <w:rPr>
          <w:rFonts w:ascii="Arial" w:hAnsi="Arial" w:cs="Arial"/>
          <w:b/>
          <w:lang w:val="en-GB"/>
        </w:rPr>
        <w:t xml:space="preserve"> September</w:t>
      </w:r>
      <w:r>
        <w:rPr>
          <w:rFonts w:ascii="Arial" w:hAnsi="Arial" w:cs="Arial"/>
          <w:b/>
          <w:lang w:val="en-GB"/>
        </w:rPr>
        <w:t xml:space="preserve"> 2020 </w:t>
      </w:r>
      <w:r w:rsidRPr="00217E38">
        <w:rPr>
          <w:rFonts w:ascii="Arial" w:hAnsi="Arial" w:cs="Arial"/>
          <w:b/>
          <w:lang w:val="en-GB"/>
        </w:rPr>
        <w:t xml:space="preserve">at </w:t>
      </w:r>
      <w:r>
        <w:rPr>
          <w:rFonts w:ascii="Arial" w:hAnsi="Arial" w:cs="Arial"/>
          <w:b/>
          <w:lang w:val="en-GB"/>
        </w:rPr>
        <w:t>12 noon.  Proof of sending an application by email is not proof of receipt.  We recommend that applicants verify receipt electronically or by telephone.</w:t>
      </w:r>
    </w:p>
    <w:p w14:paraId="63BF057D" w14:textId="67910B3C" w:rsidR="000512BA" w:rsidRPr="00217E38" w:rsidRDefault="000512BA" w:rsidP="000512BA">
      <w:pPr>
        <w:rPr>
          <w:rFonts w:ascii="Arial" w:hAnsi="Arial" w:cs="Arial"/>
          <w:b/>
          <w:lang w:val="en-GB"/>
        </w:rPr>
      </w:pPr>
      <w:r w:rsidRPr="00217E38">
        <w:rPr>
          <w:rFonts w:ascii="Arial" w:hAnsi="Arial" w:cs="Arial"/>
          <w:b/>
          <w:lang w:val="en-GB"/>
        </w:rPr>
        <w:t>Interviews will be held on</w:t>
      </w:r>
      <w:r>
        <w:rPr>
          <w:rFonts w:ascii="Arial" w:hAnsi="Arial" w:cs="Arial"/>
          <w:b/>
          <w:lang w:val="en-GB"/>
        </w:rPr>
        <w:t xml:space="preserve"> </w:t>
      </w:r>
      <w:r w:rsidR="007D4B4F">
        <w:rPr>
          <w:rFonts w:ascii="Arial" w:hAnsi="Arial" w:cs="Arial"/>
          <w:b/>
          <w:lang w:val="en-GB"/>
        </w:rPr>
        <w:t>Wednesday 7</w:t>
      </w:r>
      <w:r w:rsidR="007D4B4F" w:rsidRPr="007D4B4F">
        <w:rPr>
          <w:rFonts w:ascii="Arial" w:hAnsi="Arial" w:cs="Arial"/>
          <w:b/>
          <w:vertAlign w:val="superscript"/>
          <w:lang w:val="en-GB"/>
        </w:rPr>
        <w:t>th</w:t>
      </w:r>
      <w:r w:rsidR="007D4B4F">
        <w:rPr>
          <w:rFonts w:ascii="Arial" w:hAnsi="Arial" w:cs="Arial"/>
          <w:b/>
          <w:lang w:val="en-GB"/>
        </w:rPr>
        <w:t xml:space="preserve"> October</w:t>
      </w:r>
      <w:r>
        <w:rPr>
          <w:rFonts w:ascii="Arial" w:hAnsi="Arial" w:cs="Arial"/>
          <w:b/>
          <w:lang w:val="en-GB"/>
        </w:rPr>
        <w:t xml:space="preserve"> 2020.</w:t>
      </w:r>
    </w:p>
    <w:p w14:paraId="32428379" w14:textId="77777777" w:rsidR="000512BA" w:rsidRPr="00217E38" w:rsidRDefault="000512BA" w:rsidP="000512BA">
      <w:pPr>
        <w:rPr>
          <w:rFonts w:ascii="Arial" w:hAnsi="Arial" w:cs="Arial"/>
          <w:lang w:val="en-GB"/>
        </w:rPr>
      </w:pPr>
    </w:p>
    <w:p w14:paraId="3CBA847C" w14:textId="77777777" w:rsidR="000512BA" w:rsidRPr="00217E38" w:rsidRDefault="000512BA" w:rsidP="000512BA">
      <w:pPr>
        <w:rPr>
          <w:rFonts w:ascii="Arial" w:hAnsi="Arial" w:cs="Arial"/>
          <w:b/>
          <w:lang w:val="en-GB"/>
        </w:rPr>
      </w:pPr>
      <w:r w:rsidRPr="00217E38">
        <w:rPr>
          <w:rFonts w:ascii="Arial" w:hAnsi="Arial" w:cs="Arial"/>
          <w:b/>
          <w:lang w:val="en-GB"/>
        </w:rPr>
        <w:t>Please note:</w:t>
      </w:r>
    </w:p>
    <w:p w14:paraId="5A79667B" w14:textId="608E8A52" w:rsidR="000512BA" w:rsidRDefault="000512BA" w:rsidP="000512BA">
      <w:pPr>
        <w:rPr>
          <w:rFonts w:ascii="Arial" w:hAnsi="Arial" w:cs="Arial"/>
          <w:lang w:val="en-GB"/>
        </w:rPr>
      </w:pPr>
      <w:r w:rsidRPr="00217E38">
        <w:rPr>
          <w:rFonts w:ascii="Arial" w:hAnsi="Arial" w:cs="Arial"/>
          <w:lang w:val="en-GB"/>
        </w:rPr>
        <w:t>We will only accept applications on the enclosed application form, which</w:t>
      </w:r>
      <w:r w:rsidR="007D4B4F">
        <w:rPr>
          <w:rFonts w:ascii="Arial" w:hAnsi="Arial" w:cs="Arial"/>
          <w:lang w:val="en-GB"/>
        </w:rPr>
        <w:t xml:space="preserve"> should</w:t>
      </w:r>
      <w:r w:rsidRPr="00217E38">
        <w:rPr>
          <w:rFonts w:ascii="Arial" w:hAnsi="Arial" w:cs="Arial"/>
          <w:lang w:val="en-GB"/>
        </w:rPr>
        <w:t xml:space="preserve"> be returned by email. CV’s will not be considered.  </w:t>
      </w:r>
    </w:p>
    <w:p w14:paraId="7E5D69ED" w14:textId="77777777" w:rsidR="000512BA" w:rsidRDefault="000512BA" w:rsidP="000512BA">
      <w:pPr>
        <w:rPr>
          <w:rFonts w:ascii="Arial" w:hAnsi="Arial" w:cs="Arial"/>
          <w:lang w:val="en-GB"/>
        </w:rPr>
      </w:pPr>
    </w:p>
    <w:p w14:paraId="60B5A2DB" w14:textId="4C316D3B" w:rsidR="000512BA" w:rsidRDefault="007D4B4F" w:rsidP="000512BA">
      <w:pPr>
        <w:rPr>
          <w:rFonts w:ascii="Arial" w:hAnsi="Arial" w:cs="Arial"/>
          <w:lang w:val="en-GB"/>
        </w:rPr>
      </w:pPr>
      <w:r>
        <w:rPr>
          <w:rFonts w:ascii="Arial" w:hAnsi="Arial" w:cs="Arial"/>
          <w:lang w:val="en-GB"/>
        </w:rPr>
        <w:t xml:space="preserve">Applications should be returned via Email </w:t>
      </w:r>
      <w:r w:rsidR="000512BA" w:rsidRPr="00217E38">
        <w:rPr>
          <w:rFonts w:ascii="Arial" w:hAnsi="Arial" w:cs="Arial"/>
          <w:lang w:val="en-GB"/>
        </w:rPr>
        <w:t>to</w:t>
      </w:r>
      <w:r w:rsidR="00B5330D">
        <w:rPr>
          <w:rFonts w:ascii="Arial" w:hAnsi="Arial" w:cs="Arial"/>
          <w:lang w:val="en-GB"/>
        </w:rPr>
        <w:t>:</w:t>
      </w:r>
      <w:r w:rsidR="000512BA" w:rsidRPr="00217E38">
        <w:rPr>
          <w:rFonts w:ascii="Arial" w:hAnsi="Arial" w:cs="Arial"/>
          <w:lang w:val="en-GB"/>
        </w:rPr>
        <w:t xml:space="preserve"> </w:t>
      </w:r>
      <w:hyperlink r:id="rId11" w:history="1">
        <w:r w:rsidR="000512BA" w:rsidRPr="00406A68">
          <w:rPr>
            <w:rStyle w:val="Hyperlink"/>
            <w:rFonts w:ascii="Arial" w:hAnsi="Arial" w:cs="Arial"/>
            <w:lang w:val="en-GB"/>
          </w:rPr>
          <w:t>reception@childrenslawcentre.org</w:t>
        </w:r>
      </w:hyperlink>
      <w:r w:rsidR="000512BA" w:rsidRPr="00217E38">
        <w:rPr>
          <w:rFonts w:ascii="Arial" w:hAnsi="Arial" w:cs="Arial"/>
          <w:lang w:val="en-GB"/>
        </w:rPr>
        <w:t xml:space="preserve"> Applicants who are shortlisted for interview will be asked to sign application forms received by email </w:t>
      </w:r>
      <w:r>
        <w:rPr>
          <w:rFonts w:ascii="Arial" w:hAnsi="Arial" w:cs="Arial"/>
          <w:lang w:val="en-GB"/>
        </w:rPr>
        <w:t>at a later date</w:t>
      </w:r>
      <w:r w:rsidR="000512BA" w:rsidRPr="00217E38">
        <w:rPr>
          <w:rFonts w:ascii="Arial" w:hAnsi="Arial" w:cs="Arial"/>
          <w:lang w:val="en-GB"/>
        </w:rPr>
        <w:t>. If you have a disability and there are any reasonable adjustments that you wish the Children’s Law Centre to consider to enable you to apply for the post (including arrangements for the interview in the event that you are shortlisted) please notify us.</w:t>
      </w:r>
    </w:p>
    <w:p w14:paraId="33358BD8" w14:textId="77777777" w:rsidR="000512BA" w:rsidRDefault="000512BA" w:rsidP="000512BA">
      <w:pPr>
        <w:rPr>
          <w:rFonts w:ascii="Arial" w:hAnsi="Arial" w:cs="Arial"/>
          <w:lang w:val="en-GB"/>
        </w:rPr>
      </w:pPr>
    </w:p>
    <w:p w14:paraId="2842A09B" w14:textId="5973D7FA" w:rsidR="000512BA" w:rsidRDefault="007D4B4F" w:rsidP="000512BA">
      <w:pPr>
        <w:rPr>
          <w:rFonts w:ascii="Arial" w:hAnsi="Arial" w:cs="Arial"/>
          <w:lang w:val="en-GB"/>
        </w:rPr>
      </w:pPr>
      <w:r>
        <w:rPr>
          <w:rFonts w:ascii="Arial" w:hAnsi="Arial" w:cs="Arial"/>
          <w:lang w:val="en-GB"/>
        </w:rPr>
        <w:t xml:space="preserve">When submitting </w:t>
      </w:r>
      <w:r w:rsidR="000512BA" w:rsidRPr="00217E38">
        <w:rPr>
          <w:rFonts w:ascii="Arial" w:hAnsi="Arial" w:cs="Arial"/>
          <w:lang w:val="en-GB"/>
        </w:rPr>
        <w:t xml:space="preserve">your application by email please ensure that the Employee Monitoring Questionnaire, Reasonable Adjustment Enquiry and Cautions and Convictions Enquiry are returned by separate email and not sent together with your application form.  The email address for submitting these documents is: </w:t>
      </w:r>
      <w:hyperlink r:id="rId12" w:history="1">
        <w:r w:rsidR="000512BA" w:rsidRPr="00217E38">
          <w:rPr>
            <w:rStyle w:val="Hyperlink"/>
            <w:rFonts w:ascii="Arial" w:hAnsi="Arial" w:cs="Arial"/>
            <w:lang w:val="en-GB"/>
          </w:rPr>
          <w:t>helenrafferty@childrenslawcentre.org</w:t>
        </w:r>
      </w:hyperlink>
    </w:p>
    <w:p w14:paraId="1F182A8F" w14:textId="77777777" w:rsidR="000512BA" w:rsidRDefault="000512BA" w:rsidP="000512BA">
      <w:pPr>
        <w:rPr>
          <w:rFonts w:ascii="Arial" w:hAnsi="Arial" w:cs="Arial"/>
          <w:lang w:val="en-GB"/>
        </w:rPr>
      </w:pPr>
    </w:p>
    <w:p w14:paraId="7BB55FD3" w14:textId="77777777" w:rsidR="000512BA" w:rsidRPr="00217E38" w:rsidRDefault="000512BA" w:rsidP="000512BA">
      <w:pPr>
        <w:rPr>
          <w:rFonts w:ascii="Arial" w:hAnsi="Arial" w:cs="Arial"/>
          <w:lang w:val="en-GB"/>
        </w:rPr>
      </w:pPr>
    </w:p>
    <w:p w14:paraId="782A2872" w14:textId="77777777" w:rsidR="000512BA" w:rsidRPr="00217E38" w:rsidRDefault="000512BA" w:rsidP="000512BA">
      <w:pPr>
        <w:rPr>
          <w:rFonts w:ascii="Arial" w:hAnsi="Arial" w:cs="Arial"/>
          <w:b/>
          <w:lang w:val="en-GB"/>
        </w:rPr>
      </w:pPr>
      <w:r w:rsidRPr="00217E38">
        <w:rPr>
          <w:rFonts w:ascii="Arial" w:hAnsi="Arial" w:cs="Arial"/>
          <w:b/>
          <w:lang w:val="en-GB"/>
        </w:rPr>
        <w:t xml:space="preserve">Shortlisting will be undertaken on the basis of the enclosed person specification.  You should therefore address </w:t>
      </w:r>
      <w:r w:rsidRPr="00217E38">
        <w:rPr>
          <w:rFonts w:ascii="Arial" w:hAnsi="Arial" w:cs="Arial"/>
          <w:b/>
          <w:u w:val="single"/>
          <w:lang w:val="en-GB"/>
        </w:rPr>
        <w:t>all</w:t>
      </w:r>
      <w:r w:rsidRPr="00217E38">
        <w:rPr>
          <w:rFonts w:ascii="Arial" w:hAnsi="Arial" w:cs="Arial"/>
          <w:b/>
          <w:lang w:val="en-GB"/>
        </w:rPr>
        <w:t xml:space="preserve"> criteria listed in the person specification when completing the supporting statement in the application form.</w:t>
      </w:r>
    </w:p>
    <w:p w14:paraId="045E94EE" w14:textId="77777777" w:rsidR="000512BA" w:rsidRPr="00217E38" w:rsidRDefault="000512BA" w:rsidP="000512BA">
      <w:pPr>
        <w:rPr>
          <w:rFonts w:ascii="Arial" w:hAnsi="Arial" w:cs="Arial"/>
          <w:b/>
          <w:lang w:val="en-GB"/>
        </w:rPr>
      </w:pPr>
    </w:p>
    <w:p w14:paraId="3B841726" w14:textId="77777777" w:rsidR="000512BA" w:rsidRPr="00217E38" w:rsidRDefault="000512BA" w:rsidP="000512BA">
      <w:pPr>
        <w:rPr>
          <w:rFonts w:ascii="Arial" w:hAnsi="Arial" w:cs="Arial"/>
          <w:lang w:val="en-GB"/>
        </w:rPr>
      </w:pPr>
      <w:r w:rsidRPr="00024C9C">
        <w:rPr>
          <w:rFonts w:ascii="Arial" w:hAnsi="Arial" w:cs="Arial"/>
          <w:lang w:val="en-GB"/>
        </w:rPr>
        <w:t xml:space="preserve">This post </w:t>
      </w:r>
      <w:r>
        <w:rPr>
          <w:rFonts w:ascii="Arial" w:hAnsi="Arial" w:cs="Arial"/>
          <w:lang w:val="en-GB"/>
        </w:rPr>
        <w:t>is subject to</w:t>
      </w:r>
      <w:r w:rsidRPr="00024C9C">
        <w:rPr>
          <w:rFonts w:ascii="Arial" w:hAnsi="Arial" w:cs="Arial"/>
          <w:lang w:val="en-GB"/>
        </w:rPr>
        <w:t xml:space="preserve"> an Access NI Check.  A copy of the Access NI Code of Practice is available on request.</w:t>
      </w:r>
    </w:p>
    <w:p w14:paraId="5578D87B" w14:textId="77777777" w:rsidR="000512BA" w:rsidRPr="00217E38" w:rsidRDefault="000512BA" w:rsidP="000512BA">
      <w:pPr>
        <w:rPr>
          <w:rFonts w:ascii="Arial" w:hAnsi="Arial" w:cs="Arial"/>
          <w:lang w:val="en-GB"/>
        </w:rPr>
      </w:pPr>
    </w:p>
    <w:p w14:paraId="1815D20F" w14:textId="77777777" w:rsidR="000512BA" w:rsidRPr="00217E38" w:rsidRDefault="000512BA" w:rsidP="000512BA">
      <w:pPr>
        <w:rPr>
          <w:rFonts w:ascii="Arial" w:hAnsi="Arial" w:cs="Arial"/>
          <w:lang w:val="en-GB"/>
        </w:rPr>
      </w:pPr>
      <w:r w:rsidRPr="00217E38">
        <w:rPr>
          <w:rFonts w:ascii="Arial" w:hAnsi="Arial" w:cs="Arial"/>
          <w:lang w:val="en-GB"/>
        </w:rPr>
        <w:t>Thank you for your interest in the work of the Children’s Law Centre, we look forward to receiving your completed application form.</w:t>
      </w:r>
    </w:p>
    <w:p w14:paraId="18284818" w14:textId="77777777" w:rsidR="000512BA" w:rsidRPr="00217E38" w:rsidRDefault="000512BA" w:rsidP="000512BA">
      <w:pPr>
        <w:rPr>
          <w:rFonts w:ascii="Arial" w:hAnsi="Arial" w:cs="Arial"/>
          <w:lang w:val="en-GB"/>
        </w:rPr>
      </w:pPr>
    </w:p>
    <w:p w14:paraId="5C626E80" w14:textId="77777777" w:rsidR="000512BA" w:rsidRPr="00217E38" w:rsidRDefault="000512BA" w:rsidP="000512BA">
      <w:pPr>
        <w:rPr>
          <w:rFonts w:ascii="Arial" w:hAnsi="Arial" w:cs="Arial"/>
          <w:lang w:val="en-GB"/>
        </w:rPr>
      </w:pPr>
    </w:p>
    <w:p w14:paraId="4735FDAA" w14:textId="77777777" w:rsidR="000512BA" w:rsidRPr="00217E38" w:rsidRDefault="000512BA" w:rsidP="000512BA">
      <w:pPr>
        <w:rPr>
          <w:rFonts w:ascii="Arial" w:hAnsi="Arial" w:cs="Arial"/>
          <w:lang w:val="en-GB"/>
        </w:rPr>
      </w:pPr>
      <w:r w:rsidRPr="00217E38">
        <w:rPr>
          <w:rFonts w:ascii="Arial" w:hAnsi="Arial" w:cs="Arial"/>
          <w:lang w:val="en-GB"/>
        </w:rPr>
        <w:t>Yours faithfully</w:t>
      </w:r>
    </w:p>
    <w:p w14:paraId="7D514270" w14:textId="77777777" w:rsidR="000512BA" w:rsidRDefault="000512BA" w:rsidP="000512BA">
      <w:pPr>
        <w:rPr>
          <w:rFonts w:ascii="Arial" w:hAnsi="Arial" w:cs="Arial"/>
          <w:lang w:val="en-GB"/>
        </w:rPr>
      </w:pPr>
    </w:p>
    <w:p w14:paraId="316EC12B" w14:textId="77777777" w:rsidR="000512BA" w:rsidRDefault="000512BA" w:rsidP="000512BA">
      <w:pPr>
        <w:rPr>
          <w:rFonts w:ascii="Arial" w:hAnsi="Arial" w:cs="Arial"/>
          <w:lang w:val="en-GB"/>
        </w:rPr>
      </w:pPr>
    </w:p>
    <w:p w14:paraId="00F5597B" w14:textId="77777777" w:rsidR="000512BA" w:rsidRDefault="000512BA" w:rsidP="000512BA">
      <w:pPr>
        <w:rPr>
          <w:rFonts w:ascii="Arial" w:hAnsi="Arial" w:cs="Arial"/>
          <w:lang w:val="en-GB"/>
        </w:rPr>
      </w:pPr>
    </w:p>
    <w:p w14:paraId="5F766267" w14:textId="77777777" w:rsidR="000512BA" w:rsidRDefault="000512BA" w:rsidP="000512BA">
      <w:pPr>
        <w:rPr>
          <w:rFonts w:ascii="Arial" w:hAnsi="Arial" w:cs="Arial"/>
          <w:lang w:val="en-GB"/>
        </w:rPr>
      </w:pPr>
    </w:p>
    <w:p w14:paraId="5BA9F564" w14:textId="77777777" w:rsidR="000512BA" w:rsidRPr="00217E38" w:rsidRDefault="000512BA" w:rsidP="000512BA">
      <w:pPr>
        <w:rPr>
          <w:rFonts w:ascii="Arial" w:hAnsi="Arial" w:cs="Arial"/>
          <w:lang w:val="en-GB"/>
        </w:rPr>
      </w:pPr>
    </w:p>
    <w:p w14:paraId="2237D8D1" w14:textId="77777777" w:rsidR="000512BA" w:rsidRPr="00217E38" w:rsidRDefault="000512BA" w:rsidP="000512BA">
      <w:pPr>
        <w:rPr>
          <w:rFonts w:ascii="Arial" w:hAnsi="Arial" w:cs="Arial"/>
          <w:lang w:val="en-GB"/>
        </w:rPr>
      </w:pPr>
      <w:r w:rsidRPr="00217E38">
        <w:rPr>
          <w:rFonts w:ascii="Arial" w:hAnsi="Arial" w:cs="Arial"/>
          <w:lang w:val="en-GB"/>
        </w:rPr>
        <w:t>Helen Rafferty</w:t>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p>
    <w:p w14:paraId="53859B72" w14:textId="77777777" w:rsidR="000512BA" w:rsidRPr="00217E38" w:rsidRDefault="000512BA" w:rsidP="000512BA">
      <w:pPr>
        <w:rPr>
          <w:rFonts w:ascii="Arial" w:hAnsi="Arial" w:cs="Arial"/>
          <w:lang w:val="en-GB"/>
        </w:rPr>
      </w:pPr>
      <w:r w:rsidRPr="00217E38">
        <w:rPr>
          <w:rFonts w:ascii="Arial" w:hAnsi="Arial" w:cs="Arial"/>
          <w:lang w:val="en-GB"/>
        </w:rPr>
        <w:t>HEAD OF ADMINISTRATION &amp; FINANCE UNIT</w:t>
      </w:r>
      <w:r w:rsidRPr="00217E38">
        <w:rPr>
          <w:rFonts w:ascii="Arial" w:hAnsi="Arial" w:cs="Arial"/>
          <w:lang w:val="en-GB"/>
        </w:rPr>
        <w:tab/>
      </w:r>
    </w:p>
    <w:p w14:paraId="47A9563B" w14:textId="77777777" w:rsidR="000512BA" w:rsidRDefault="000512BA" w:rsidP="000512BA">
      <w:pPr>
        <w:rPr>
          <w:rFonts w:ascii="Arial" w:hAnsi="Arial" w:cs="Arial"/>
          <w:lang w:val="en-GB"/>
        </w:rPr>
      </w:pPr>
    </w:p>
    <w:p w14:paraId="465DEBE7" w14:textId="77777777" w:rsidR="000512BA" w:rsidRDefault="000512BA" w:rsidP="000512BA">
      <w:pPr>
        <w:rPr>
          <w:rFonts w:ascii="Arial" w:hAnsi="Arial" w:cs="Arial"/>
          <w:lang w:val="en-GB"/>
        </w:rPr>
      </w:pPr>
    </w:p>
    <w:p w14:paraId="1C2FC7EC" w14:textId="77777777" w:rsidR="000512BA" w:rsidRDefault="000512BA" w:rsidP="000512BA">
      <w:pPr>
        <w:rPr>
          <w:rFonts w:ascii="Arial" w:hAnsi="Arial" w:cs="Arial"/>
          <w:lang w:val="en-GB"/>
        </w:rPr>
      </w:pPr>
    </w:p>
    <w:p w14:paraId="70157BC1" w14:textId="77777777" w:rsidR="000512BA" w:rsidRDefault="000512BA" w:rsidP="000512BA">
      <w:pPr>
        <w:rPr>
          <w:rFonts w:ascii="Arial" w:hAnsi="Arial" w:cs="Arial"/>
          <w:lang w:val="en-GB"/>
        </w:rPr>
      </w:pPr>
    </w:p>
    <w:p w14:paraId="03397ED9" w14:textId="77777777" w:rsidR="000512BA" w:rsidRDefault="000512BA" w:rsidP="000512BA">
      <w:pPr>
        <w:rPr>
          <w:rFonts w:ascii="Arial" w:hAnsi="Arial" w:cs="Arial"/>
          <w:lang w:val="en-GB"/>
        </w:rPr>
      </w:pPr>
    </w:p>
    <w:p w14:paraId="4FC3F551" w14:textId="77777777" w:rsidR="000512BA" w:rsidRPr="00217E38" w:rsidRDefault="000512BA" w:rsidP="000512BA">
      <w:pPr>
        <w:rPr>
          <w:rFonts w:ascii="Arial" w:hAnsi="Arial" w:cs="Arial"/>
          <w:lang w:val="en-GB"/>
        </w:rPr>
      </w:pPr>
      <w:r>
        <w:rPr>
          <w:rFonts w:ascii="Arial" w:hAnsi="Arial" w:cs="Arial"/>
          <w:lang w:val="en-GB"/>
        </w:rPr>
        <w:t>E</w:t>
      </w:r>
      <w:r w:rsidRPr="00217E38">
        <w:rPr>
          <w:rFonts w:ascii="Arial" w:hAnsi="Arial" w:cs="Arial"/>
          <w:lang w:val="en-GB"/>
        </w:rPr>
        <w:t>nc.</w:t>
      </w:r>
    </w:p>
    <w:p w14:paraId="2BA6FDE5" w14:textId="77777777" w:rsidR="000512BA" w:rsidRPr="00217E38" w:rsidRDefault="000512BA" w:rsidP="000512BA">
      <w:pPr>
        <w:pBdr>
          <w:bottom w:val="single" w:sz="12" w:space="1" w:color="auto"/>
        </w:pBdr>
        <w:rPr>
          <w:rFonts w:ascii="Arial" w:hAnsi="Arial" w:cs="Arial"/>
          <w:lang w:val="en-GB"/>
        </w:rPr>
      </w:pPr>
    </w:p>
    <w:p w14:paraId="40670006" w14:textId="77777777" w:rsidR="000512BA" w:rsidRPr="00217E38" w:rsidRDefault="000512BA" w:rsidP="000512BA">
      <w:pPr>
        <w:pBdr>
          <w:bottom w:val="single" w:sz="12" w:space="1" w:color="auto"/>
        </w:pBdr>
        <w:rPr>
          <w:rFonts w:ascii="Arial" w:hAnsi="Arial" w:cs="Arial"/>
          <w:lang w:val="en-GB"/>
        </w:rPr>
      </w:pPr>
    </w:p>
    <w:p w14:paraId="4A78CB1C" w14:textId="77777777" w:rsidR="000512BA" w:rsidRDefault="000512BA" w:rsidP="000512BA">
      <w:pPr>
        <w:pBdr>
          <w:bottom w:val="single" w:sz="12" w:space="1" w:color="auto"/>
        </w:pBdr>
        <w:rPr>
          <w:rFonts w:ascii="Arial" w:hAnsi="Arial" w:cs="Arial"/>
          <w:lang w:val="en-GB"/>
        </w:rPr>
      </w:pPr>
    </w:p>
    <w:p w14:paraId="1714BE5A" w14:textId="77777777" w:rsidR="000512BA" w:rsidRDefault="000512BA" w:rsidP="000512BA">
      <w:pPr>
        <w:pBdr>
          <w:bottom w:val="single" w:sz="12" w:space="1" w:color="auto"/>
        </w:pBdr>
        <w:rPr>
          <w:rFonts w:ascii="Arial" w:hAnsi="Arial" w:cs="Arial"/>
          <w:lang w:val="en-GB"/>
        </w:rPr>
      </w:pPr>
    </w:p>
    <w:p w14:paraId="11D7399F" w14:textId="77777777" w:rsidR="000512BA" w:rsidRPr="00217E38" w:rsidRDefault="000512BA" w:rsidP="000512BA">
      <w:pPr>
        <w:pBdr>
          <w:bottom w:val="single" w:sz="12" w:space="1" w:color="auto"/>
        </w:pBdr>
        <w:rPr>
          <w:rFonts w:ascii="Arial" w:hAnsi="Arial" w:cs="Arial"/>
          <w:lang w:val="en-GB"/>
        </w:rPr>
      </w:pPr>
    </w:p>
    <w:p w14:paraId="08CA41B6" w14:textId="77777777" w:rsidR="000512BA" w:rsidRPr="00217E38" w:rsidRDefault="000512BA" w:rsidP="000512BA">
      <w:pPr>
        <w:pBdr>
          <w:bottom w:val="single" w:sz="12" w:space="1" w:color="auto"/>
        </w:pBdr>
        <w:rPr>
          <w:rFonts w:ascii="Arial" w:hAnsi="Arial" w:cs="Arial"/>
          <w:lang w:val="en-GB"/>
        </w:rPr>
      </w:pPr>
    </w:p>
    <w:p w14:paraId="52479864" w14:textId="77777777" w:rsidR="000512BA" w:rsidRDefault="000512BA" w:rsidP="000512BA">
      <w:pPr>
        <w:pBdr>
          <w:bottom w:val="single" w:sz="12" w:space="1" w:color="auto"/>
        </w:pBdr>
        <w:rPr>
          <w:rFonts w:ascii="Arial" w:hAnsi="Arial" w:cs="Arial"/>
          <w:lang w:val="en-GB"/>
        </w:rPr>
      </w:pPr>
    </w:p>
    <w:p w14:paraId="1FAE13CA" w14:textId="77777777" w:rsidR="000512BA" w:rsidRDefault="000512BA" w:rsidP="000512BA">
      <w:pPr>
        <w:pBdr>
          <w:bottom w:val="single" w:sz="12" w:space="1" w:color="auto"/>
        </w:pBdr>
        <w:rPr>
          <w:rFonts w:ascii="Arial" w:hAnsi="Arial" w:cs="Arial"/>
          <w:sz w:val="20"/>
          <w:szCs w:val="20"/>
          <w:lang w:val="en-GB"/>
        </w:rPr>
      </w:pPr>
    </w:p>
    <w:p w14:paraId="7439EF97" w14:textId="77777777" w:rsidR="000512BA" w:rsidRDefault="000512BA" w:rsidP="000512BA">
      <w:pPr>
        <w:pBdr>
          <w:bottom w:val="single" w:sz="12" w:space="1" w:color="auto"/>
        </w:pBdr>
        <w:rPr>
          <w:rFonts w:ascii="Arial" w:hAnsi="Arial" w:cs="Arial"/>
          <w:sz w:val="20"/>
          <w:szCs w:val="20"/>
          <w:lang w:val="en-GB"/>
        </w:rPr>
      </w:pPr>
    </w:p>
    <w:p w14:paraId="6DA9716F" w14:textId="77777777" w:rsidR="000512BA" w:rsidRPr="00217E38" w:rsidRDefault="000512BA" w:rsidP="000512BA">
      <w:pPr>
        <w:ind w:right="-421"/>
        <w:jc w:val="center"/>
        <w:rPr>
          <w:rFonts w:ascii="Arial" w:hAnsi="Arial" w:cs="Arial"/>
          <w:b/>
          <w:sz w:val="28"/>
          <w:szCs w:val="28"/>
        </w:rPr>
      </w:pPr>
    </w:p>
    <w:p w14:paraId="187199A6" w14:textId="77777777" w:rsidR="000512BA" w:rsidRDefault="000512BA" w:rsidP="000512BA">
      <w:pPr>
        <w:ind w:right="-421"/>
        <w:jc w:val="center"/>
        <w:rPr>
          <w:rFonts w:ascii="Arial" w:hAnsi="Arial" w:cs="Arial"/>
          <w:b/>
          <w:sz w:val="28"/>
          <w:szCs w:val="28"/>
        </w:rPr>
      </w:pPr>
    </w:p>
    <w:p w14:paraId="5920458D" w14:textId="77777777" w:rsidR="000512BA" w:rsidRPr="00217E38" w:rsidRDefault="000512BA" w:rsidP="000512BA">
      <w:pPr>
        <w:ind w:right="-421"/>
        <w:jc w:val="center"/>
        <w:rPr>
          <w:rFonts w:ascii="Arial" w:hAnsi="Arial" w:cs="Arial"/>
          <w:b/>
          <w:sz w:val="28"/>
          <w:szCs w:val="28"/>
        </w:rPr>
      </w:pPr>
    </w:p>
    <w:p w14:paraId="461920AB" w14:textId="77777777" w:rsidR="000512BA" w:rsidRDefault="000512BA" w:rsidP="000512BA">
      <w:pPr>
        <w:ind w:right="-421"/>
        <w:jc w:val="center"/>
        <w:rPr>
          <w:rFonts w:ascii="Arial" w:hAnsi="Arial" w:cs="Arial"/>
          <w:b/>
          <w:sz w:val="28"/>
          <w:szCs w:val="28"/>
        </w:rPr>
      </w:pPr>
    </w:p>
    <w:p w14:paraId="4D070FEB" w14:textId="77777777" w:rsidR="000512BA" w:rsidRDefault="000512BA" w:rsidP="000512BA">
      <w:pPr>
        <w:ind w:right="-421"/>
        <w:jc w:val="center"/>
        <w:rPr>
          <w:rFonts w:ascii="Arial" w:hAnsi="Arial" w:cs="Arial"/>
          <w:b/>
          <w:sz w:val="28"/>
          <w:szCs w:val="28"/>
        </w:rPr>
      </w:pPr>
    </w:p>
    <w:p w14:paraId="22FA955F" w14:textId="77777777" w:rsidR="000512BA" w:rsidRPr="00736F61" w:rsidRDefault="000512BA" w:rsidP="000512BA">
      <w:pPr>
        <w:ind w:right="-421"/>
        <w:jc w:val="center"/>
        <w:rPr>
          <w:rFonts w:ascii="Arial" w:hAnsi="Arial" w:cs="Arial"/>
          <w:b/>
          <w:sz w:val="28"/>
          <w:szCs w:val="28"/>
        </w:rPr>
      </w:pPr>
      <w:r>
        <w:rPr>
          <w:rFonts w:ascii="Arial" w:hAnsi="Arial" w:cs="Arial"/>
          <w:b/>
          <w:sz w:val="28"/>
          <w:szCs w:val="28"/>
        </w:rPr>
        <w:t>CHI</w:t>
      </w:r>
      <w:r w:rsidRPr="00736F61">
        <w:rPr>
          <w:rFonts w:ascii="Arial" w:hAnsi="Arial" w:cs="Arial"/>
          <w:b/>
          <w:sz w:val="28"/>
          <w:szCs w:val="28"/>
        </w:rPr>
        <w:t>LDREN’S LAW CENTRE</w:t>
      </w:r>
    </w:p>
    <w:p w14:paraId="02411FAD" w14:textId="77777777" w:rsidR="000512BA" w:rsidRPr="00736F61" w:rsidRDefault="000512BA" w:rsidP="000512BA">
      <w:pPr>
        <w:ind w:right="-421"/>
        <w:jc w:val="center"/>
        <w:rPr>
          <w:rFonts w:ascii="Arial" w:hAnsi="Arial" w:cs="Arial"/>
          <w:b/>
          <w:sz w:val="28"/>
          <w:szCs w:val="28"/>
        </w:rPr>
      </w:pPr>
    </w:p>
    <w:p w14:paraId="1768F23D" w14:textId="77777777" w:rsidR="000512BA" w:rsidRDefault="000512BA" w:rsidP="000512BA">
      <w:pPr>
        <w:pBdr>
          <w:bottom w:val="single" w:sz="12" w:space="1" w:color="auto"/>
        </w:pBdr>
        <w:ind w:right="-421"/>
        <w:jc w:val="center"/>
        <w:rPr>
          <w:rFonts w:ascii="Arial" w:hAnsi="Arial" w:cs="Arial"/>
          <w:b/>
          <w:sz w:val="28"/>
          <w:szCs w:val="28"/>
        </w:rPr>
      </w:pPr>
      <w:r w:rsidRPr="00736F61">
        <w:rPr>
          <w:rFonts w:ascii="Arial" w:hAnsi="Arial" w:cs="Arial"/>
          <w:b/>
          <w:sz w:val="28"/>
          <w:szCs w:val="28"/>
        </w:rPr>
        <w:t>APPLICATION PACK</w:t>
      </w:r>
    </w:p>
    <w:p w14:paraId="3021BF18" w14:textId="77777777" w:rsidR="000512BA" w:rsidRDefault="000512BA" w:rsidP="000512BA">
      <w:pPr>
        <w:pBdr>
          <w:bottom w:val="single" w:sz="12" w:space="1" w:color="auto"/>
        </w:pBdr>
        <w:ind w:right="-421"/>
        <w:jc w:val="center"/>
        <w:rPr>
          <w:rFonts w:ascii="Arial" w:hAnsi="Arial" w:cs="Arial"/>
          <w:b/>
          <w:sz w:val="28"/>
          <w:szCs w:val="28"/>
        </w:rPr>
      </w:pPr>
    </w:p>
    <w:p w14:paraId="19ACB74A" w14:textId="77777777" w:rsidR="000512BA" w:rsidRDefault="000512BA" w:rsidP="000512BA">
      <w:pPr>
        <w:pBdr>
          <w:bottom w:val="single" w:sz="12" w:space="1" w:color="auto"/>
        </w:pBdr>
        <w:ind w:right="-421"/>
        <w:jc w:val="center"/>
        <w:rPr>
          <w:rFonts w:ascii="Arial" w:hAnsi="Arial" w:cs="Arial"/>
          <w:b/>
          <w:sz w:val="28"/>
          <w:szCs w:val="28"/>
        </w:rPr>
      </w:pPr>
    </w:p>
    <w:p w14:paraId="120054DF" w14:textId="77777777" w:rsidR="000512BA" w:rsidRDefault="000512BA" w:rsidP="000512BA">
      <w:pPr>
        <w:pBdr>
          <w:bottom w:val="single" w:sz="12" w:space="1" w:color="auto"/>
        </w:pBdr>
        <w:ind w:right="-421"/>
        <w:jc w:val="center"/>
        <w:rPr>
          <w:rFonts w:ascii="Arial" w:hAnsi="Arial" w:cs="Arial"/>
          <w:b/>
          <w:sz w:val="28"/>
          <w:szCs w:val="28"/>
        </w:rPr>
      </w:pPr>
    </w:p>
    <w:p w14:paraId="31C4B153" w14:textId="77777777" w:rsidR="000512BA" w:rsidRDefault="000512BA" w:rsidP="000512BA">
      <w:pPr>
        <w:pBdr>
          <w:bottom w:val="single" w:sz="12" w:space="1" w:color="auto"/>
        </w:pBdr>
        <w:ind w:right="-421"/>
        <w:jc w:val="center"/>
        <w:rPr>
          <w:rFonts w:ascii="Arial" w:hAnsi="Arial" w:cs="Arial"/>
          <w:b/>
          <w:sz w:val="28"/>
          <w:szCs w:val="28"/>
        </w:rPr>
      </w:pPr>
    </w:p>
    <w:p w14:paraId="1570D8F4" w14:textId="1C1D3A2C" w:rsidR="00C1102B" w:rsidRDefault="000512BA" w:rsidP="000512BA">
      <w:pPr>
        <w:pBdr>
          <w:bottom w:val="single" w:sz="12" w:space="1" w:color="auto"/>
        </w:pBdr>
        <w:ind w:right="-421"/>
        <w:jc w:val="center"/>
        <w:rPr>
          <w:rFonts w:ascii="Arial" w:hAnsi="Arial" w:cs="Arial"/>
          <w:b/>
          <w:sz w:val="28"/>
          <w:szCs w:val="28"/>
        </w:rPr>
      </w:pPr>
      <w:r>
        <w:rPr>
          <w:rFonts w:ascii="Arial" w:hAnsi="Arial" w:cs="Arial"/>
          <w:b/>
          <w:sz w:val="28"/>
          <w:szCs w:val="28"/>
        </w:rPr>
        <w:t xml:space="preserve">COMMUNICATIONS AND MARKETING </w:t>
      </w:r>
      <w:r w:rsidR="007D4B4F">
        <w:rPr>
          <w:rFonts w:ascii="Arial" w:hAnsi="Arial" w:cs="Arial"/>
          <w:b/>
          <w:sz w:val="28"/>
          <w:szCs w:val="28"/>
        </w:rPr>
        <w:t>MANAGER</w:t>
      </w:r>
    </w:p>
    <w:p w14:paraId="61D38D79" w14:textId="42FA3FDD" w:rsidR="000512BA" w:rsidRPr="00024C9C" w:rsidRDefault="000512BA" w:rsidP="000512BA">
      <w:pPr>
        <w:pBdr>
          <w:bottom w:val="single" w:sz="12" w:space="1" w:color="auto"/>
        </w:pBdr>
        <w:ind w:right="-421"/>
        <w:jc w:val="center"/>
        <w:rPr>
          <w:rFonts w:ascii="Arial" w:hAnsi="Arial" w:cs="Arial"/>
          <w:b/>
          <w:sz w:val="28"/>
          <w:szCs w:val="28"/>
        </w:rPr>
      </w:pPr>
      <w:r w:rsidRPr="00024C9C">
        <w:rPr>
          <w:rFonts w:ascii="Arial" w:hAnsi="Arial" w:cs="Arial"/>
          <w:b/>
          <w:sz w:val="28"/>
          <w:szCs w:val="28"/>
        </w:rPr>
        <w:t xml:space="preserve">(Ref:  </w:t>
      </w:r>
      <w:r>
        <w:rPr>
          <w:rFonts w:ascii="Arial" w:hAnsi="Arial" w:cs="Arial"/>
          <w:b/>
          <w:sz w:val="28"/>
          <w:szCs w:val="28"/>
        </w:rPr>
        <w:t>CM</w:t>
      </w:r>
      <w:r w:rsidR="007D4B4F">
        <w:rPr>
          <w:rFonts w:ascii="Arial" w:hAnsi="Arial" w:cs="Arial"/>
          <w:b/>
          <w:sz w:val="28"/>
          <w:szCs w:val="28"/>
        </w:rPr>
        <w:t>M</w:t>
      </w:r>
      <w:r w:rsidRPr="00024C9C">
        <w:rPr>
          <w:rFonts w:ascii="Arial" w:hAnsi="Arial" w:cs="Arial"/>
          <w:b/>
          <w:sz w:val="28"/>
          <w:szCs w:val="28"/>
        </w:rPr>
        <w:t xml:space="preserve"> 0</w:t>
      </w:r>
      <w:r w:rsidR="007D4B4F">
        <w:rPr>
          <w:rFonts w:ascii="Arial" w:hAnsi="Arial" w:cs="Arial"/>
          <w:b/>
          <w:sz w:val="28"/>
          <w:szCs w:val="28"/>
        </w:rPr>
        <w:t>9</w:t>
      </w:r>
      <w:r w:rsidRPr="00024C9C">
        <w:rPr>
          <w:rFonts w:ascii="Arial" w:hAnsi="Arial" w:cs="Arial"/>
          <w:b/>
          <w:sz w:val="28"/>
          <w:szCs w:val="28"/>
        </w:rPr>
        <w:t>/20)</w:t>
      </w:r>
    </w:p>
    <w:p w14:paraId="0BE75060" w14:textId="77777777" w:rsidR="000512BA" w:rsidRPr="00EA40F9" w:rsidRDefault="000512BA" w:rsidP="000512BA">
      <w:pPr>
        <w:pBdr>
          <w:bottom w:val="single" w:sz="12" w:space="1" w:color="auto"/>
        </w:pBdr>
        <w:ind w:right="-421"/>
        <w:jc w:val="center"/>
        <w:rPr>
          <w:rFonts w:ascii="Arial" w:hAnsi="Arial" w:cs="Arial"/>
          <w:b/>
          <w:sz w:val="28"/>
          <w:szCs w:val="28"/>
        </w:rPr>
      </w:pPr>
    </w:p>
    <w:p w14:paraId="44031830" w14:textId="77777777" w:rsidR="000512BA" w:rsidRDefault="000512BA" w:rsidP="000512BA">
      <w:pPr>
        <w:pBdr>
          <w:bottom w:val="single" w:sz="12" w:space="1" w:color="auto"/>
        </w:pBdr>
        <w:ind w:right="-421"/>
        <w:jc w:val="center"/>
        <w:rPr>
          <w:rFonts w:ascii="Arial" w:hAnsi="Arial" w:cs="Arial"/>
          <w:b/>
          <w:sz w:val="28"/>
          <w:szCs w:val="28"/>
        </w:rPr>
      </w:pPr>
      <w:r w:rsidRPr="00EA40F9">
        <w:rPr>
          <w:rFonts w:ascii="Arial" w:hAnsi="Arial" w:cs="Arial"/>
          <w:b/>
          <w:sz w:val="28"/>
          <w:szCs w:val="28"/>
        </w:rPr>
        <w:t xml:space="preserve">  </w:t>
      </w:r>
    </w:p>
    <w:p w14:paraId="45C3D4CF" w14:textId="77777777" w:rsidR="000512BA" w:rsidRDefault="000512BA" w:rsidP="000512BA">
      <w:pPr>
        <w:pBdr>
          <w:bottom w:val="single" w:sz="12" w:space="1" w:color="auto"/>
        </w:pBdr>
        <w:ind w:right="-421"/>
        <w:jc w:val="center"/>
        <w:rPr>
          <w:rFonts w:ascii="Arial" w:hAnsi="Arial" w:cs="Arial"/>
          <w:b/>
          <w:sz w:val="28"/>
          <w:szCs w:val="28"/>
        </w:rPr>
      </w:pPr>
    </w:p>
    <w:p w14:paraId="04C7EE35" w14:textId="77777777" w:rsidR="000512BA" w:rsidRDefault="000512BA" w:rsidP="000512BA">
      <w:pPr>
        <w:pBdr>
          <w:bottom w:val="single" w:sz="12" w:space="1" w:color="auto"/>
        </w:pBdr>
        <w:ind w:right="-421"/>
        <w:jc w:val="center"/>
        <w:rPr>
          <w:rFonts w:ascii="Arial" w:hAnsi="Arial" w:cs="Arial"/>
          <w:b/>
          <w:sz w:val="28"/>
          <w:szCs w:val="28"/>
        </w:rPr>
      </w:pPr>
    </w:p>
    <w:p w14:paraId="050A150A" w14:textId="77777777" w:rsidR="000512BA" w:rsidRDefault="000512BA" w:rsidP="000512BA">
      <w:pPr>
        <w:pBdr>
          <w:bottom w:val="single" w:sz="12" w:space="1" w:color="auto"/>
        </w:pBdr>
        <w:ind w:right="-421"/>
        <w:jc w:val="center"/>
        <w:rPr>
          <w:rFonts w:ascii="Arial" w:hAnsi="Arial" w:cs="Arial"/>
          <w:b/>
          <w:sz w:val="28"/>
          <w:szCs w:val="28"/>
        </w:rPr>
      </w:pPr>
    </w:p>
    <w:p w14:paraId="6ED5D36F" w14:textId="77777777" w:rsidR="000512BA" w:rsidRDefault="000512BA" w:rsidP="000512BA">
      <w:pPr>
        <w:pBdr>
          <w:bottom w:val="single" w:sz="12" w:space="1" w:color="auto"/>
        </w:pBdr>
        <w:ind w:right="-421"/>
        <w:jc w:val="center"/>
        <w:rPr>
          <w:rFonts w:ascii="Arial" w:hAnsi="Arial" w:cs="Arial"/>
          <w:b/>
          <w:sz w:val="28"/>
          <w:szCs w:val="28"/>
        </w:rPr>
      </w:pPr>
    </w:p>
    <w:p w14:paraId="1C1D2903" w14:textId="77777777" w:rsidR="000512BA" w:rsidRDefault="000512BA" w:rsidP="000512BA">
      <w:pPr>
        <w:pBdr>
          <w:bottom w:val="single" w:sz="12" w:space="1" w:color="auto"/>
        </w:pBdr>
        <w:ind w:right="-421"/>
        <w:jc w:val="center"/>
        <w:rPr>
          <w:rFonts w:ascii="Arial" w:hAnsi="Arial" w:cs="Arial"/>
          <w:b/>
          <w:sz w:val="28"/>
          <w:szCs w:val="28"/>
        </w:rPr>
      </w:pPr>
    </w:p>
    <w:p w14:paraId="25BB09EB" w14:textId="77777777" w:rsidR="000512BA" w:rsidRDefault="000512BA" w:rsidP="000512BA">
      <w:pPr>
        <w:pBdr>
          <w:bottom w:val="single" w:sz="12" w:space="1" w:color="auto"/>
        </w:pBdr>
        <w:ind w:right="-421"/>
        <w:jc w:val="center"/>
        <w:rPr>
          <w:rFonts w:ascii="Arial" w:hAnsi="Arial" w:cs="Arial"/>
          <w:b/>
          <w:sz w:val="28"/>
          <w:szCs w:val="28"/>
        </w:rPr>
      </w:pPr>
    </w:p>
    <w:p w14:paraId="13784E32" w14:textId="77777777" w:rsidR="000512BA" w:rsidRDefault="000512BA" w:rsidP="000512BA">
      <w:pPr>
        <w:pBdr>
          <w:bottom w:val="single" w:sz="12" w:space="1" w:color="auto"/>
        </w:pBdr>
        <w:ind w:right="-421"/>
        <w:jc w:val="center"/>
        <w:rPr>
          <w:rFonts w:ascii="Arial" w:hAnsi="Arial" w:cs="Arial"/>
          <w:b/>
          <w:sz w:val="28"/>
          <w:szCs w:val="28"/>
        </w:rPr>
      </w:pPr>
    </w:p>
    <w:p w14:paraId="095C9521" w14:textId="77777777" w:rsidR="000512BA" w:rsidRDefault="000512BA" w:rsidP="000512BA">
      <w:pPr>
        <w:pBdr>
          <w:bottom w:val="single" w:sz="12" w:space="1" w:color="auto"/>
        </w:pBdr>
        <w:ind w:right="-421"/>
        <w:jc w:val="center"/>
        <w:rPr>
          <w:rFonts w:ascii="Arial" w:hAnsi="Arial" w:cs="Arial"/>
          <w:b/>
          <w:sz w:val="28"/>
          <w:szCs w:val="28"/>
        </w:rPr>
      </w:pPr>
    </w:p>
    <w:p w14:paraId="3FD1D8F9" w14:textId="77777777" w:rsidR="000512BA" w:rsidRDefault="000512BA" w:rsidP="000512BA">
      <w:pPr>
        <w:pBdr>
          <w:bottom w:val="single" w:sz="12" w:space="1" w:color="auto"/>
        </w:pBdr>
        <w:ind w:right="-421"/>
        <w:jc w:val="center"/>
        <w:rPr>
          <w:rFonts w:ascii="Arial" w:hAnsi="Arial" w:cs="Arial"/>
          <w:b/>
          <w:sz w:val="28"/>
          <w:szCs w:val="28"/>
        </w:rPr>
      </w:pPr>
    </w:p>
    <w:p w14:paraId="707D94F5" w14:textId="77777777" w:rsidR="000512BA" w:rsidRDefault="000512BA" w:rsidP="000512BA">
      <w:pPr>
        <w:pBdr>
          <w:bottom w:val="single" w:sz="12" w:space="1" w:color="auto"/>
        </w:pBdr>
        <w:ind w:right="-421"/>
        <w:jc w:val="center"/>
        <w:rPr>
          <w:rFonts w:ascii="Arial" w:hAnsi="Arial" w:cs="Arial"/>
          <w:b/>
          <w:sz w:val="28"/>
          <w:szCs w:val="28"/>
        </w:rPr>
      </w:pPr>
    </w:p>
    <w:p w14:paraId="390102FE" w14:textId="19F0D30A" w:rsidR="002B404F" w:rsidRDefault="002B404F">
      <w:pPr>
        <w:rPr>
          <w:rFonts w:ascii="Arial" w:hAnsi="Arial" w:cs="Arial"/>
          <w:b/>
          <w:sz w:val="28"/>
          <w:szCs w:val="28"/>
        </w:rPr>
      </w:pPr>
      <w:r>
        <w:rPr>
          <w:rFonts w:ascii="Arial" w:hAnsi="Arial" w:cs="Arial"/>
          <w:b/>
          <w:sz w:val="28"/>
          <w:szCs w:val="28"/>
        </w:rPr>
        <w:br w:type="page"/>
      </w:r>
    </w:p>
    <w:p w14:paraId="6997E5EF" w14:textId="77777777" w:rsidR="002B404F" w:rsidRDefault="002B404F" w:rsidP="002B404F">
      <w:pPr>
        <w:spacing w:after="200" w:line="276" w:lineRule="auto"/>
        <w:jc w:val="center"/>
      </w:pPr>
      <w:r>
        <w:rPr>
          <w:noProof/>
        </w:rPr>
        <w:lastRenderedPageBreak/>
        <w:drawing>
          <wp:inline distT="0" distB="0" distL="0" distR="0" wp14:anchorId="5194D677" wp14:editId="55F46F51">
            <wp:extent cx="1409700" cy="895350"/>
            <wp:effectExtent l="0" t="0" r="0" b="0"/>
            <wp:docPr id="1773061638"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pic:nvPicPr>
                  <pic:blipFill>
                    <a:blip r:embed="rId13">
                      <a:extLst>
                        <a:ext uri="{28A0092B-C50C-407E-A947-70E740481C1C}">
                          <a14:useLocalDpi xmlns:a14="http://schemas.microsoft.com/office/drawing/2010/main" val="0"/>
                        </a:ext>
                      </a:extLst>
                    </a:blip>
                    <a:stretch>
                      <a:fillRect/>
                    </a:stretch>
                  </pic:blipFill>
                  <pic:spPr>
                    <a:xfrm>
                      <a:off x="0" y="0"/>
                      <a:ext cx="1409700" cy="895350"/>
                    </a:xfrm>
                    <a:prstGeom prst="rect">
                      <a:avLst/>
                    </a:prstGeom>
                  </pic:spPr>
                </pic:pic>
              </a:graphicData>
            </a:graphic>
          </wp:inline>
        </w:drawing>
      </w:r>
    </w:p>
    <w:p w14:paraId="035CF5AB" w14:textId="77777777" w:rsidR="002B404F" w:rsidRDefault="002B404F" w:rsidP="002B404F">
      <w:pPr>
        <w:spacing w:after="200" w:line="276" w:lineRule="auto"/>
        <w:jc w:val="center"/>
      </w:pPr>
      <w:r>
        <w:rPr>
          <w:rFonts w:ascii="Arial" w:eastAsia="Arial" w:hAnsi="Arial" w:cs="Arial"/>
          <w:b/>
          <w:bCs/>
        </w:rPr>
        <w:t>Job Description</w:t>
      </w:r>
    </w:p>
    <w:p w14:paraId="20494D8E" w14:textId="77777777" w:rsidR="002B404F" w:rsidRDefault="002B404F" w:rsidP="002B404F">
      <w:pPr>
        <w:spacing w:after="200" w:line="276" w:lineRule="auto"/>
        <w:jc w:val="center"/>
      </w:pPr>
      <w:r>
        <w:rPr>
          <w:rFonts w:ascii="Arial" w:eastAsia="Arial" w:hAnsi="Arial" w:cs="Arial"/>
          <w:b/>
          <w:bCs/>
        </w:rPr>
        <w:t>Digital, Communications and Marketing Manager Ref CMM 09/20</w:t>
      </w:r>
    </w:p>
    <w:p w14:paraId="37310F69" w14:textId="77777777" w:rsidR="002B404F" w:rsidRDefault="002B404F" w:rsidP="002B404F">
      <w:pPr>
        <w:spacing w:after="200" w:line="276" w:lineRule="auto"/>
        <w:ind w:left="2880" w:hanging="2880"/>
        <w:rPr>
          <w:rFonts w:ascii="Arial" w:eastAsia="Arial" w:hAnsi="Arial" w:cs="Arial"/>
          <w:b/>
          <w:bCs/>
        </w:rPr>
      </w:pPr>
    </w:p>
    <w:p w14:paraId="70290C47" w14:textId="163F742D" w:rsidR="002B404F" w:rsidRDefault="002B404F" w:rsidP="002B404F">
      <w:pPr>
        <w:spacing w:after="200" w:line="276" w:lineRule="auto"/>
        <w:ind w:left="2880" w:hanging="2880"/>
      </w:pPr>
      <w:r>
        <w:rPr>
          <w:rFonts w:ascii="Arial" w:eastAsia="Arial" w:hAnsi="Arial" w:cs="Arial"/>
          <w:b/>
          <w:bCs/>
        </w:rPr>
        <w:t xml:space="preserve">Date:                                          </w:t>
      </w:r>
      <w:r w:rsidR="00B5330D">
        <w:rPr>
          <w:rFonts w:ascii="Arial" w:eastAsia="Arial" w:hAnsi="Arial" w:cs="Arial"/>
          <w:b/>
          <w:bCs/>
        </w:rPr>
        <w:tab/>
      </w:r>
      <w:r>
        <w:rPr>
          <w:rFonts w:ascii="Arial" w:eastAsia="Arial" w:hAnsi="Arial" w:cs="Arial"/>
          <w:b/>
          <w:bCs/>
        </w:rPr>
        <w:t>September</w:t>
      </w:r>
      <w:r>
        <w:rPr>
          <w:rFonts w:ascii="Arial" w:eastAsia="Arial" w:hAnsi="Arial" w:cs="Arial"/>
        </w:rPr>
        <w:t xml:space="preserve"> 2020  </w:t>
      </w:r>
    </w:p>
    <w:p w14:paraId="71C8F787" w14:textId="10FA5E98" w:rsidR="002B404F" w:rsidRDefault="002B404F" w:rsidP="002B404F">
      <w:pPr>
        <w:spacing w:line="276" w:lineRule="auto"/>
        <w:ind w:left="2880" w:hanging="2880"/>
      </w:pPr>
      <w:r>
        <w:rPr>
          <w:rFonts w:ascii="Arial" w:eastAsia="Arial" w:hAnsi="Arial" w:cs="Arial"/>
          <w:b/>
          <w:bCs/>
        </w:rPr>
        <w:t>Location</w:t>
      </w:r>
      <w:r w:rsidR="00B5330D">
        <w:rPr>
          <w:rFonts w:ascii="Arial" w:eastAsia="Arial" w:hAnsi="Arial" w:cs="Arial"/>
          <w:b/>
          <w:bCs/>
        </w:rPr>
        <w:t>:</w:t>
      </w:r>
      <w:r>
        <w:rPr>
          <w:rFonts w:ascii="Arial" w:eastAsia="Arial" w:hAnsi="Arial" w:cs="Arial"/>
          <w:b/>
          <w:bCs/>
        </w:rPr>
        <w:t xml:space="preserve">                                   </w:t>
      </w:r>
      <w:r w:rsidR="00B5330D">
        <w:rPr>
          <w:rFonts w:ascii="Arial" w:eastAsia="Arial" w:hAnsi="Arial" w:cs="Arial"/>
          <w:b/>
          <w:bCs/>
        </w:rPr>
        <w:tab/>
      </w:r>
      <w:r>
        <w:rPr>
          <w:rFonts w:ascii="Arial" w:eastAsia="Arial" w:hAnsi="Arial" w:cs="Arial"/>
        </w:rPr>
        <w:t>Children’s Law Centre</w:t>
      </w:r>
    </w:p>
    <w:p w14:paraId="45CCDA12" w14:textId="755C0E8D" w:rsidR="002B404F" w:rsidRDefault="002B404F" w:rsidP="002B404F">
      <w:pPr>
        <w:spacing w:line="276" w:lineRule="auto"/>
        <w:ind w:left="2880"/>
      </w:pPr>
      <w:r w:rsidRPr="179C18BF">
        <w:rPr>
          <w:rFonts w:ascii="Arial" w:eastAsia="Arial" w:hAnsi="Arial" w:cs="Arial"/>
        </w:rPr>
        <w:t xml:space="preserve">        </w:t>
      </w:r>
      <w:r w:rsidR="00B5330D">
        <w:rPr>
          <w:rFonts w:ascii="Arial" w:eastAsia="Arial" w:hAnsi="Arial" w:cs="Arial"/>
        </w:rPr>
        <w:tab/>
      </w:r>
      <w:r w:rsidRPr="179C18BF">
        <w:rPr>
          <w:rFonts w:ascii="Arial" w:eastAsia="Arial" w:hAnsi="Arial" w:cs="Arial"/>
        </w:rPr>
        <w:t>127-131 Ormeau Road</w:t>
      </w:r>
    </w:p>
    <w:p w14:paraId="5ED6D142" w14:textId="77777777" w:rsidR="002B404F" w:rsidRDefault="002B404F" w:rsidP="00B5330D">
      <w:pPr>
        <w:spacing w:line="276" w:lineRule="auto"/>
        <w:ind w:left="2880" w:firstLine="720"/>
      </w:pPr>
      <w:r>
        <w:rPr>
          <w:rFonts w:ascii="Arial" w:eastAsia="Arial" w:hAnsi="Arial" w:cs="Arial"/>
        </w:rPr>
        <w:t>Belfast BT7 1SH</w:t>
      </w:r>
    </w:p>
    <w:p w14:paraId="7226C051" w14:textId="77777777" w:rsidR="002B404F" w:rsidRDefault="002B404F" w:rsidP="002B404F">
      <w:pPr>
        <w:spacing w:line="276" w:lineRule="auto"/>
        <w:ind w:left="2880"/>
      </w:pPr>
    </w:p>
    <w:p w14:paraId="5A26BF42" w14:textId="443FA333" w:rsidR="00B5330D" w:rsidRDefault="002B404F" w:rsidP="002B404F">
      <w:pPr>
        <w:ind w:left="3600" w:hanging="3600"/>
        <w:jc w:val="both"/>
        <w:rPr>
          <w:rFonts w:ascii="Arial" w:hAnsi="Arial" w:cs="Arial"/>
        </w:rPr>
      </w:pPr>
      <w:r>
        <w:rPr>
          <w:rFonts w:ascii="Arial" w:eastAsia="Arial" w:hAnsi="Arial" w:cs="Arial"/>
          <w:b/>
          <w:bCs/>
        </w:rPr>
        <w:t xml:space="preserve">Salary:          </w:t>
      </w:r>
      <w:r>
        <w:rPr>
          <w:rFonts w:ascii="Arial" w:eastAsia="Arial" w:hAnsi="Arial" w:cs="Arial"/>
          <w:b/>
          <w:bCs/>
        </w:rPr>
        <w:tab/>
      </w:r>
      <w:r w:rsidRPr="179C18BF">
        <w:rPr>
          <w:rFonts w:ascii="Arial" w:hAnsi="Arial" w:cs="Arial"/>
        </w:rPr>
        <w:t xml:space="preserve">NJC Point </w:t>
      </w:r>
      <w:r>
        <w:rPr>
          <w:rFonts w:ascii="Arial" w:hAnsi="Arial" w:cs="Arial"/>
        </w:rPr>
        <w:t>32-34 (35,745</w:t>
      </w:r>
      <w:r w:rsidR="00B5330D">
        <w:rPr>
          <w:rFonts w:ascii="Arial" w:hAnsi="Arial" w:cs="Arial"/>
        </w:rPr>
        <w:t xml:space="preserve"> </w:t>
      </w:r>
      <w:r>
        <w:rPr>
          <w:rFonts w:ascii="Arial" w:hAnsi="Arial" w:cs="Arial"/>
        </w:rPr>
        <w:t>-</w:t>
      </w:r>
      <w:r w:rsidR="00B5330D">
        <w:rPr>
          <w:rFonts w:ascii="Arial" w:hAnsi="Arial" w:cs="Arial"/>
        </w:rPr>
        <w:t xml:space="preserve"> </w:t>
      </w:r>
      <w:r>
        <w:rPr>
          <w:rFonts w:ascii="Arial" w:hAnsi="Arial" w:cs="Arial"/>
        </w:rPr>
        <w:t xml:space="preserve">£37,890) </w:t>
      </w:r>
    </w:p>
    <w:p w14:paraId="53ACE07B" w14:textId="2C5A9421" w:rsidR="002B404F" w:rsidRPr="003B3E71" w:rsidRDefault="00B5330D" w:rsidP="00B5330D">
      <w:pPr>
        <w:ind w:left="3600"/>
        <w:rPr>
          <w:rFonts w:ascii="Arial" w:hAnsi="Arial" w:cs="Arial"/>
        </w:rPr>
      </w:pPr>
      <w:r>
        <w:rPr>
          <w:rFonts w:ascii="Arial" w:hAnsi="Arial" w:cs="Arial"/>
        </w:rPr>
        <w:t>p</w:t>
      </w:r>
      <w:r w:rsidR="002B404F" w:rsidRPr="179C18BF">
        <w:rPr>
          <w:rFonts w:ascii="Arial" w:hAnsi="Arial" w:cs="Arial"/>
        </w:rPr>
        <w:t xml:space="preserve">lus 7% pension </w:t>
      </w:r>
      <w:r>
        <w:rPr>
          <w:rFonts w:ascii="Arial" w:hAnsi="Arial" w:cs="Arial"/>
        </w:rPr>
        <w:t xml:space="preserve">contribution on </w:t>
      </w:r>
      <w:r w:rsidR="002B404F" w:rsidRPr="179C18BF">
        <w:rPr>
          <w:rFonts w:ascii="Arial" w:hAnsi="Arial" w:cs="Arial"/>
        </w:rPr>
        <w:t xml:space="preserve">                                                                                             completion of a </w:t>
      </w:r>
      <w:proofErr w:type="gramStart"/>
      <w:r w:rsidR="002B404F" w:rsidRPr="179C18BF">
        <w:rPr>
          <w:rFonts w:ascii="Arial" w:hAnsi="Arial" w:cs="Arial"/>
        </w:rPr>
        <w:t>6</w:t>
      </w:r>
      <w:r>
        <w:rPr>
          <w:rFonts w:ascii="Arial" w:hAnsi="Arial" w:cs="Arial"/>
        </w:rPr>
        <w:t xml:space="preserve"> </w:t>
      </w:r>
      <w:r w:rsidR="002B404F" w:rsidRPr="179C18BF">
        <w:rPr>
          <w:rFonts w:ascii="Arial" w:hAnsi="Arial" w:cs="Arial"/>
        </w:rPr>
        <w:t>month</w:t>
      </w:r>
      <w:proofErr w:type="gramEnd"/>
      <w:r w:rsidR="002B404F" w:rsidRPr="179C18BF">
        <w:rPr>
          <w:rFonts w:ascii="Arial" w:hAnsi="Arial" w:cs="Arial"/>
        </w:rPr>
        <w:t xml:space="preserve"> probationary period</w:t>
      </w:r>
    </w:p>
    <w:p w14:paraId="47746A1D" w14:textId="77777777" w:rsidR="00B5330D" w:rsidRDefault="00B5330D" w:rsidP="002B404F">
      <w:pPr>
        <w:spacing w:after="200" w:line="276" w:lineRule="auto"/>
        <w:ind w:left="1440" w:hanging="1440"/>
        <w:rPr>
          <w:rFonts w:ascii="Arial" w:eastAsia="Arial" w:hAnsi="Arial" w:cs="Arial"/>
          <w:b/>
          <w:bCs/>
        </w:rPr>
      </w:pPr>
    </w:p>
    <w:p w14:paraId="0F35A3C0" w14:textId="68FCDB42" w:rsidR="002B404F" w:rsidRDefault="002B404F" w:rsidP="002B404F">
      <w:pPr>
        <w:spacing w:after="200" w:line="276" w:lineRule="auto"/>
        <w:ind w:left="1440" w:hanging="1440"/>
      </w:pPr>
      <w:r>
        <w:rPr>
          <w:rFonts w:ascii="Arial" w:eastAsia="Arial" w:hAnsi="Arial" w:cs="Arial"/>
          <w:b/>
          <w:bCs/>
        </w:rPr>
        <w:t>Reports to:</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rPr>
        <w:t>Director</w:t>
      </w:r>
    </w:p>
    <w:p w14:paraId="4998E6D8" w14:textId="7B780D9A" w:rsidR="002B404F" w:rsidRDefault="002B404F" w:rsidP="00B5330D">
      <w:pPr>
        <w:ind w:left="3600" w:hanging="3600"/>
        <w:rPr>
          <w:rFonts w:ascii="Arial" w:hAnsi="Arial" w:cs="Arial"/>
          <w:bCs/>
        </w:rPr>
      </w:pPr>
      <w:r>
        <w:rPr>
          <w:rFonts w:ascii="Arial" w:eastAsia="Arial" w:hAnsi="Arial" w:cs="Arial"/>
          <w:b/>
          <w:bCs/>
        </w:rPr>
        <w:t>Hours:</w:t>
      </w:r>
      <w:r>
        <w:rPr>
          <w:rFonts w:ascii="Arial" w:eastAsia="Arial" w:hAnsi="Arial" w:cs="Arial"/>
          <w:b/>
          <w:bCs/>
        </w:rPr>
        <w:tab/>
      </w:r>
      <w:r w:rsidRPr="003B3E71">
        <w:rPr>
          <w:rFonts w:ascii="Arial" w:hAnsi="Arial" w:cs="Arial"/>
          <w:bCs/>
        </w:rPr>
        <w:t>Full Time (35 hours per week). This appointment is</w:t>
      </w:r>
      <w:r w:rsidR="00B5330D">
        <w:rPr>
          <w:rFonts w:ascii="Arial" w:hAnsi="Arial" w:cs="Arial"/>
          <w:bCs/>
        </w:rPr>
        <w:t xml:space="preserve"> </w:t>
      </w:r>
      <w:r w:rsidRPr="003B3E71">
        <w:rPr>
          <w:rFonts w:ascii="Arial" w:hAnsi="Arial" w:cs="Arial"/>
          <w:bCs/>
        </w:rPr>
        <w:t xml:space="preserve">for 3 </w:t>
      </w:r>
      <w:r>
        <w:rPr>
          <w:rFonts w:ascii="Arial" w:eastAsia="Arial" w:hAnsi="Arial" w:cs="Arial"/>
        </w:rPr>
        <w:t xml:space="preserve">years </w:t>
      </w:r>
      <w:r w:rsidRPr="003B3E71">
        <w:rPr>
          <w:rFonts w:ascii="Arial" w:hAnsi="Arial" w:cs="Arial"/>
          <w:bCs/>
        </w:rPr>
        <w:t xml:space="preserve">but with good prospects of renewal subject to availability of funding </w:t>
      </w:r>
    </w:p>
    <w:p w14:paraId="4E6AB9B3" w14:textId="77777777" w:rsidR="00B5330D" w:rsidRDefault="00B5330D" w:rsidP="002B404F">
      <w:pPr>
        <w:spacing w:after="200" w:line="276" w:lineRule="auto"/>
        <w:ind w:left="1440" w:hanging="1440"/>
        <w:rPr>
          <w:rFonts w:ascii="Arial" w:eastAsia="Arial" w:hAnsi="Arial" w:cs="Arial"/>
          <w:b/>
          <w:bCs/>
        </w:rPr>
      </w:pPr>
    </w:p>
    <w:p w14:paraId="764BCF62" w14:textId="15EA0912" w:rsidR="002B404F" w:rsidRDefault="002B404F" w:rsidP="002B404F">
      <w:pPr>
        <w:spacing w:after="200" w:line="276" w:lineRule="auto"/>
        <w:ind w:left="1440" w:hanging="1440"/>
      </w:pPr>
      <w:r>
        <w:rPr>
          <w:rFonts w:ascii="Arial" w:eastAsia="Arial" w:hAnsi="Arial" w:cs="Arial"/>
          <w:b/>
          <w:bCs/>
        </w:rPr>
        <w:t>Holidays: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rPr>
        <w:t>25 days per year plus statutory holidays</w:t>
      </w:r>
    </w:p>
    <w:p w14:paraId="555FE9FF" w14:textId="700BB61F" w:rsidR="002B404F" w:rsidRDefault="002B404F" w:rsidP="002B404F">
      <w:pPr>
        <w:spacing w:after="200" w:line="276" w:lineRule="auto"/>
        <w:ind w:left="1440" w:hanging="1440"/>
      </w:pPr>
      <w:r>
        <w:rPr>
          <w:rFonts w:ascii="Arial" w:eastAsia="Arial" w:hAnsi="Arial" w:cs="Arial"/>
          <w:b/>
          <w:bCs/>
        </w:rPr>
        <w:t>Probationary</w:t>
      </w:r>
      <w:r w:rsidR="00B5330D">
        <w:rPr>
          <w:rFonts w:ascii="Arial" w:eastAsia="Arial" w:hAnsi="Arial" w:cs="Arial"/>
          <w:b/>
          <w:bCs/>
        </w:rPr>
        <w:t xml:space="preserve"> Period</w:t>
      </w:r>
      <w:r>
        <w:rPr>
          <w:rFonts w:ascii="Arial" w:eastAsia="Arial" w:hAnsi="Arial" w:cs="Arial"/>
          <w:b/>
          <w:bCs/>
        </w:rPr>
        <w:t>:</w:t>
      </w:r>
      <w:r>
        <w:rPr>
          <w:rFonts w:ascii="Arial" w:eastAsia="Arial" w:hAnsi="Arial" w:cs="Arial"/>
          <w:b/>
          <w:bCs/>
        </w:rPr>
        <w:tab/>
      </w:r>
      <w:r>
        <w:rPr>
          <w:rFonts w:ascii="Arial" w:eastAsia="Arial" w:hAnsi="Arial" w:cs="Arial"/>
          <w:b/>
          <w:bCs/>
        </w:rPr>
        <w:tab/>
      </w:r>
      <w:r>
        <w:rPr>
          <w:rFonts w:ascii="Arial" w:eastAsia="Arial" w:hAnsi="Arial" w:cs="Arial"/>
        </w:rPr>
        <w:t>6 months</w:t>
      </w:r>
    </w:p>
    <w:p w14:paraId="5BA0BE2B" w14:textId="77777777" w:rsidR="002B404F" w:rsidRDefault="002B404F" w:rsidP="002B404F">
      <w:pPr>
        <w:jc w:val="both"/>
        <w:rPr>
          <w:rFonts w:ascii="Arial" w:hAnsi="Arial" w:cs="Arial"/>
        </w:rPr>
      </w:pPr>
    </w:p>
    <w:p w14:paraId="40AC4BFE" w14:textId="77777777" w:rsidR="002B404F" w:rsidRDefault="002B404F" w:rsidP="002B404F">
      <w:pPr>
        <w:spacing w:after="200" w:line="276" w:lineRule="auto"/>
      </w:pPr>
      <w:r>
        <w:rPr>
          <w:rFonts w:ascii="Arial" w:eastAsia="Arial" w:hAnsi="Arial" w:cs="Arial"/>
          <w:b/>
          <w:bCs/>
          <w:u w:val="single"/>
        </w:rPr>
        <w:t>PURPOSE OF POST:</w:t>
      </w:r>
    </w:p>
    <w:p w14:paraId="2CEC16FB" w14:textId="47AEBEE9" w:rsidR="002B404F" w:rsidRDefault="002B404F" w:rsidP="002B404F">
      <w:pPr>
        <w:spacing w:after="200" w:line="276" w:lineRule="auto"/>
        <w:rPr>
          <w:rFonts w:ascii="Arial" w:eastAsia="Arial" w:hAnsi="Arial" w:cs="Arial"/>
        </w:rPr>
      </w:pPr>
      <w:r>
        <w:rPr>
          <w:rFonts w:ascii="Arial" w:eastAsia="Arial" w:hAnsi="Arial" w:cs="Arial"/>
        </w:rPr>
        <w:t>In furtherance of CLC’s mission</w:t>
      </w:r>
    </w:p>
    <w:p w14:paraId="783A6E80" w14:textId="15DED520" w:rsidR="002B404F" w:rsidRDefault="002B404F" w:rsidP="002B404F">
      <w:pPr>
        <w:spacing w:after="200" w:line="276" w:lineRule="auto"/>
        <w:rPr>
          <w:rFonts w:ascii="Arial" w:eastAsia="Arial" w:hAnsi="Arial" w:cs="Arial"/>
        </w:rPr>
      </w:pPr>
      <w:r w:rsidRPr="00B13F58">
        <w:rPr>
          <w:rFonts w:ascii="Arial" w:eastAsia="Arial" w:hAnsi="Arial" w:cs="Arial"/>
        </w:rPr>
        <w:t>Develop, implement and manage CLC’s communications and marketing strategy</w:t>
      </w:r>
    </w:p>
    <w:p w14:paraId="74AE241A" w14:textId="295066AA" w:rsidR="002B404F" w:rsidRDefault="002B404F" w:rsidP="002B404F">
      <w:pPr>
        <w:spacing w:after="200" w:line="276" w:lineRule="auto"/>
        <w:rPr>
          <w:rFonts w:ascii="Arial" w:eastAsia="Arial" w:hAnsi="Arial" w:cs="Arial"/>
        </w:rPr>
      </w:pPr>
      <w:r>
        <w:rPr>
          <w:rFonts w:ascii="Arial" w:eastAsia="Arial" w:hAnsi="Arial" w:cs="Arial"/>
        </w:rPr>
        <w:lastRenderedPageBreak/>
        <w:t xml:space="preserve">Manage, develop and maintain the Children’s Law Centre’s (CLC) digital platforms </w:t>
      </w:r>
    </w:p>
    <w:p w14:paraId="57ABE02C" w14:textId="0C7F51F1" w:rsidR="002B404F" w:rsidRDefault="002B404F" w:rsidP="002B404F">
      <w:pPr>
        <w:spacing w:after="200" w:line="276" w:lineRule="auto"/>
      </w:pPr>
      <w:r>
        <w:rPr>
          <w:rFonts w:ascii="Arial" w:eastAsia="Arial" w:hAnsi="Arial" w:cs="Arial"/>
        </w:rPr>
        <w:t xml:space="preserve">Work with </w:t>
      </w:r>
      <w:proofErr w:type="spellStart"/>
      <w:r>
        <w:rPr>
          <w:rFonts w:ascii="Arial" w:eastAsia="Arial" w:hAnsi="Arial" w:cs="Arial"/>
        </w:rPr>
        <w:t>youth@clc</w:t>
      </w:r>
      <w:proofErr w:type="spellEnd"/>
      <w:r>
        <w:rPr>
          <w:rFonts w:ascii="Arial" w:eastAsia="Arial" w:hAnsi="Arial" w:cs="Arial"/>
        </w:rPr>
        <w:t xml:space="preserve"> to ensure CLC’s digital offer is fit for purpose in meeting the needs of young people</w:t>
      </w:r>
    </w:p>
    <w:p w14:paraId="77C3D305" w14:textId="77777777" w:rsidR="002B404F" w:rsidRDefault="002B404F" w:rsidP="002B404F">
      <w:pPr>
        <w:spacing w:after="200" w:line="276" w:lineRule="auto"/>
      </w:pPr>
      <w:r>
        <w:rPr>
          <w:rFonts w:ascii="Arial" w:eastAsia="Arial" w:hAnsi="Arial" w:cs="Arial"/>
          <w:b/>
          <w:bCs/>
          <w:u w:val="single"/>
        </w:rPr>
        <w:t>MAIN DUTIES AND RESPONSIBILITIES:</w:t>
      </w:r>
    </w:p>
    <w:p w14:paraId="2E835B42" w14:textId="77777777" w:rsidR="002B404F" w:rsidRDefault="002B404F" w:rsidP="002B404F">
      <w:pPr>
        <w:spacing w:line="276" w:lineRule="auto"/>
        <w:rPr>
          <w:rFonts w:ascii="Arial" w:hAnsi="Arial" w:cs="Arial"/>
          <w:b/>
          <w:bCs/>
        </w:rPr>
      </w:pPr>
    </w:p>
    <w:p w14:paraId="0050B0F2" w14:textId="77777777" w:rsidR="002B404F" w:rsidRDefault="002B404F" w:rsidP="002B404F">
      <w:pPr>
        <w:spacing w:line="276" w:lineRule="auto"/>
      </w:pPr>
    </w:p>
    <w:p w14:paraId="32A0EFB5" w14:textId="77777777" w:rsidR="002B404F" w:rsidRDefault="002B404F" w:rsidP="002B404F">
      <w:pPr>
        <w:spacing w:line="276" w:lineRule="auto"/>
      </w:pPr>
      <w:r>
        <w:rPr>
          <w:rFonts w:ascii="Arial" w:eastAsia="Arial" w:hAnsi="Arial" w:cs="Arial"/>
          <w:b/>
          <w:bCs/>
        </w:rPr>
        <w:t>Communications</w:t>
      </w:r>
    </w:p>
    <w:p w14:paraId="6318CAA5" w14:textId="77777777" w:rsidR="002B404F" w:rsidRDefault="002B404F" w:rsidP="002B404F">
      <w:pPr>
        <w:spacing w:line="276" w:lineRule="auto"/>
      </w:pPr>
    </w:p>
    <w:p w14:paraId="492306A4" w14:textId="77777777" w:rsidR="002B404F" w:rsidRPr="00325A5A" w:rsidRDefault="002B404F" w:rsidP="002B404F">
      <w:pPr>
        <w:pStyle w:val="ListParagraph"/>
        <w:numPr>
          <w:ilvl w:val="0"/>
          <w:numId w:val="21"/>
        </w:numPr>
        <w:spacing w:line="276" w:lineRule="auto"/>
      </w:pPr>
      <w:r w:rsidRPr="00325A5A">
        <w:rPr>
          <w:rFonts w:ascii="Arial" w:eastAsia="Arial" w:hAnsi="Arial" w:cs="Arial"/>
        </w:rPr>
        <w:t xml:space="preserve">Develop, implement and manage a communications strategy </w:t>
      </w:r>
      <w:r>
        <w:rPr>
          <w:rFonts w:ascii="Arial" w:eastAsia="Arial" w:hAnsi="Arial" w:cs="Arial"/>
        </w:rPr>
        <w:t>to increase CLC’s profile and impact</w:t>
      </w:r>
    </w:p>
    <w:p w14:paraId="5FC28E3A" w14:textId="77777777" w:rsidR="002B404F" w:rsidRPr="00562E8E" w:rsidRDefault="002B404F" w:rsidP="002B404F">
      <w:pPr>
        <w:pStyle w:val="ListParagraph"/>
        <w:numPr>
          <w:ilvl w:val="0"/>
          <w:numId w:val="21"/>
        </w:numPr>
        <w:spacing w:line="276" w:lineRule="auto"/>
        <w:rPr>
          <w:rFonts w:ascii="Arial" w:hAnsi="Arial" w:cs="Arial"/>
        </w:rPr>
      </w:pPr>
      <w:r w:rsidRPr="00562E8E">
        <w:rPr>
          <w:rFonts w:ascii="Arial" w:eastAsia="Arial" w:hAnsi="Arial" w:cs="Arial"/>
        </w:rPr>
        <w:t xml:space="preserve">Provide communications support </w:t>
      </w:r>
      <w:r>
        <w:rPr>
          <w:rFonts w:ascii="Arial" w:eastAsia="Arial" w:hAnsi="Arial" w:cs="Arial"/>
        </w:rPr>
        <w:t xml:space="preserve">for </w:t>
      </w:r>
      <w:r w:rsidRPr="00562E8E">
        <w:rPr>
          <w:rFonts w:ascii="Arial" w:eastAsia="Arial" w:hAnsi="Arial" w:cs="Arial"/>
        </w:rPr>
        <w:t xml:space="preserve">CLC events, policy and campaign work across all </w:t>
      </w:r>
      <w:r>
        <w:rPr>
          <w:rFonts w:ascii="Arial" w:eastAsia="Arial" w:hAnsi="Arial" w:cs="Arial"/>
        </w:rPr>
        <w:t>communication</w:t>
      </w:r>
      <w:r w:rsidRPr="00562E8E">
        <w:rPr>
          <w:rFonts w:ascii="Arial" w:eastAsia="Arial" w:hAnsi="Arial" w:cs="Arial"/>
        </w:rPr>
        <w:t xml:space="preserve"> channels including print media, radio and TV broadcasting, digital news media, social media and CLC website </w:t>
      </w:r>
    </w:p>
    <w:p w14:paraId="45D7404E" w14:textId="77777777" w:rsidR="002B404F" w:rsidRPr="00562E8E" w:rsidRDefault="002B404F" w:rsidP="002B404F">
      <w:pPr>
        <w:pStyle w:val="ListParagraph"/>
        <w:numPr>
          <w:ilvl w:val="0"/>
          <w:numId w:val="21"/>
        </w:numPr>
        <w:spacing w:line="276" w:lineRule="auto"/>
        <w:rPr>
          <w:rFonts w:ascii="Arial" w:hAnsi="Arial" w:cs="Arial"/>
        </w:rPr>
      </w:pPr>
      <w:r w:rsidRPr="00562E8E">
        <w:rPr>
          <w:rFonts w:ascii="Arial" w:hAnsi="Arial" w:cs="Arial"/>
        </w:rPr>
        <w:t>Manage media monitoring and media relationships to include monitoring emerging children’s rights issues and keep staff informed</w:t>
      </w:r>
    </w:p>
    <w:p w14:paraId="6DCAC620" w14:textId="77777777" w:rsidR="002B404F" w:rsidRPr="00562E8E" w:rsidRDefault="002B404F" w:rsidP="002B404F">
      <w:pPr>
        <w:pStyle w:val="ListParagraph"/>
        <w:numPr>
          <w:ilvl w:val="0"/>
          <w:numId w:val="21"/>
        </w:numPr>
        <w:rPr>
          <w:rFonts w:ascii="Arial" w:hAnsi="Arial" w:cs="Arial"/>
        </w:rPr>
      </w:pPr>
      <w:r w:rsidRPr="00562E8E">
        <w:rPr>
          <w:rFonts w:ascii="Arial" w:hAnsi="Arial" w:cs="Arial"/>
        </w:rPr>
        <w:t xml:space="preserve">Issue press releases and </w:t>
      </w:r>
      <w:r>
        <w:rPr>
          <w:rFonts w:ascii="Arial" w:hAnsi="Arial" w:cs="Arial"/>
        </w:rPr>
        <w:t xml:space="preserve">CLC policy position </w:t>
      </w:r>
      <w:r w:rsidRPr="00562E8E">
        <w:rPr>
          <w:rFonts w:ascii="Arial" w:hAnsi="Arial" w:cs="Arial"/>
        </w:rPr>
        <w:t>statements as needed</w:t>
      </w:r>
    </w:p>
    <w:p w14:paraId="171FB902" w14:textId="77777777" w:rsidR="002B404F" w:rsidRPr="00562E8E" w:rsidRDefault="002B404F" w:rsidP="002B404F">
      <w:pPr>
        <w:pStyle w:val="ListParagraph"/>
        <w:numPr>
          <w:ilvl w:val="0"/>
          <w:numId w:val="21"/>
        </w:numPr>
        <w:rPr>
          <w:rFonts w:ascii="Arial" w:hAnsi="Arial" w:cs="Arial"/>
        </w:rPr>
      </w:pPr>
      <w:r w:rsidRPr="00562E8E">
        <w:rPr>
          <w:rFonts w:ascii="Arial" w:hAnsi="Arial" w:cs="Arial"/>
        </w:rPr>
        <w:t xml:space="preserve">Train and support staff </w:t>
      </w:r>
      <w:r>
        <w:rPr>
          <w:rFonts w:ascii="Arial" w:hAnsi="Arial" w:cs="Arial"/>
        </w:rPr>
        <w:t xml:space="preserve">and CLC’s youth advisory panel </w:t>
      </w:r>
      <w:r w:rsidRPr="00562E8E">
        <w:rPr>
          <w:rFonts w:ascii="Arial" w:hAnsi="Arial" w:cs="Arial"/>
        </w:rPr>
        <w:t xml:space="preserve">in </w:t>
      </w:r>
      <w:r>
        <w:rPr>
          <w:rFonts w:ascii="Arial" w:hAnsi="Arial" w:cs="Arial"/>
        </w:rPr>
        <w:t xml:space="preserve">the Media including using </w:t>
      </w:r>
      <w:r w:rsidRPr="00562E8E">
        <w:rPr>
          <w:rFonts w:ascii="Arial" w:hAnsi="Arial" w:cs="Arial"/>
        </w:rPr>
        <w:t xml:space="preserve">social media to increase </w:t>
      </w:r>
      <w:r>
        <w:rPr>
          <w:rFonts w:ascii="Arial" w:hAnsi="Arial" w:cs="Arial"/>
        </w:rPr>
        <w:t xml:space="preserve">the </w:t>
      </w:r>
      <w:r w:rsidRPr="00562E8E">
        <w:rPr>
          <w:rFonts w:ascii="Arial" w:hAnsi="Arial" w:cs="Arial"/>
        </w:rPr>
        <w:t>profile and impact of CLC’s legal and policy work</w:t>
      </w:r>
    </w:p>
    <w:p w14:paraId="37092D1C" w14:textId="77777777" w:rsidR="002B404F" w:rsidRPr="00562E8E" w:rsidRDefault="002B404F" w:rsidP="002B404F">
      <w:pPr>
        <w:pStyle w:val="ListParagraph"/>
        <w:numPr>
          <w:ilvl w:val="0"/>
          <w:numId w:val="21"/>
        </w:numPr>
        <w:spacing w:line="276" w:lineRule="auto"/>
        <w:rPr>
          <w:rFonts w:ascii="Arial" w:hAnsi="Arial" w:cs="Arial"/>
        </w:rPr>
      </w:pPr>
      <w:r w:rsidRPr="00562E8E">
        <w:rPr>
          <w:rFonts w:ascii="Arial" w:eastAsia="Arial" w:hAnsi="Arial" w:cs="Arial"/>
        </w:rPr>
        <w:t xml:space="preserve">Provide support for staff and </w:t>
      </w:r>
      <w:proofErr w:type="spellStart"/>
      <w:r w:rsidRPr="00562E8E">
        <w:rPr>
          <w:rFonts w:ascii="Arial" w:eastAsia="Arial" w:hAnsi="Arial" w:cs="Arial"/>
        </w:rPr>
        <w:t>youth@clc</w:t>
      </w:r>
      <w:proofErr w:type="spellEnd"/>
      <w:r w:rsidRPr="00562E8E">
        <w:rPr>
          <w:rFonts w:ascii="Arial" w:eastAsia="Arial" w:hAnsi="Arial" w:cs="Arial"/>
        </w:rPr>
        <w:t xml:space="preserve"> in the creation of digital information for CLC stakeholders e.g.</w:t>
      </w:r>
      <w:r>
        <w:rPr>
          <w:rFonts w:ascii="Arial" w:eastAsia="Arial" w:hAnsi="Arial" w:cs="Arial"/>
        </w:rPr>
        <w:t xml:space="preserve"> </w:t>
      </w:r>
      <w:r w:rsidRPr="00562E8E">
        <w:rPr>
          <w:rFonts w:ascii="Arial" w:eastAsia="Arial" w:hAnsi="Arial" w:cs="Arial"/>
        </w:rPr>
        <w:t xml:space="preserve">e-briefings, e-zine, blogs and podcasts </w:t>
      </w:r>
    </w:p>
    <w:p w14:paraId="76146B87" w14:textId="77777777" w:rsidR="002B404F" w:rsidRPr="00562E8E" w:rsidRDefault="002B404F" w:rsidP="002B404F">
      <w:pPr>
        <w:pStyle w:val="ListParagraph"/>
        <w:numPr>
          <w:ilvl w:val="0"/>
          <w:numId w:val="21"/>
        </w:numPr>
        <w:spacing w:line="276" w:lineRule="auto"/>
        <w:rPr>
          <w:rFonts w:ascii="Arial" w:hAnsi="Arial" w:cs="Arial"/>
        </w:rPr>
      </w:pPr>
      <w:r w:rsidRPr="00562E8E">
        <w:rPr>
          <w:rFonts w:ascii="Arial" w:eastAsia="Arial" w:hAnsi="Arial" w:cs="Arial"/>
        </w:rPr>
        <w:t xml:space="preserve">Ensure effective internal communications and monitor/advise on </w:t>
      </w:r>
    </w:p>
    <w:p w14:paraId="086E0A84" w14:textId="77777777" w:rsidR="002B404F" w:rsidRPr="00562E8E" w:rsidRDefault="002B404F" w:rsidP="002B404F">
      <w:pPr>
        <w:pStyle w:val="ListParagraph"/>
        <w:spacing w:line="276" w:lineRule="auto"/>
        <w:rPr>
          <w:rFonts w:ascii="Arial" w:eastAsia="Arial" w:hAnsi="Arial" w:cs="Arial"/>
        </w:rPr>
      </w:pPr>
      <w:r w:rsidRPr="00562E8E">
        <w:rPr>
          <w:rFonts w:ascii="Arial" w:eastAsia="Arial" w:hAnsi="Arial" w:cs="Arial"/>
        </w:rPr>
        <w:t>emerging digital communication</w:t>
      </w:r>
      <w:r>
        <w:rPr>
          <w:rFonts w:ascii="Arial" w:eastAsia="Arial" w:hAnsi="Arial" w:cs="Arial"/>
        </w:rPr>
        <w:t xml:space="preserve"> </w:t>
      </w:r>
      <w:r w:rsidRPr="00562E8E">
        <w:rPr>
          <w:rFonts w:ascii="Arial" w:eastAsia="Arial" w:hAnsi="Arial" w:cs="Arial"/>
        </w:rPr>
        <w:t xml:space="preserve">platforms </w:t>
      </w:r>
    </w:p>
    <w:p w14:paraId="00960FCC" w14:textId="77777777" w:rsidR="002B404F" w:rsidRDefault="002B404F" w:rsidP="002B404F">
      <w:pPr>
        <w:spacing w:line="276" w:lineRule="auto"/>
      </w:pPr>
    </w:p>
    <w:p w14:paraId="17E8AE2C" w14:textId="77777777" w:rsidR="002B404F" w:rsidRDefault="002B404F" w:rsidP="002B404F">
      <w:pPr>
        <w:spacing w:line="276" w:lineRule="auto"/>
        <w:rPr>
          <w:rFonts w:ascii="Arial" w:eastAsia="Arial" w:hAnsi="Arial" w:cs="Arial"/>
          <w:b/>
          <w:iCs/>
        </w:rPr>
      </w:pPr>
      <w:r w:rsidRPr="008B4175">
        <w:rPr>
          <w:rFonts w:ascii="Arial" w:eastAsia="Arial" w:hAnsi="Arial" w:cs="Arial"/>
          <w:b/>
          <w:iCs/>
        </w:rPr>
        <w:t xml:space="preserve">Digital </w:t>
      </w:r>
    </w:p>
    <w:p w14:paraId="3182C559" w14:textId="77777777" w:rsidR="002B404F" w:rsidRPr="00B1457C" w:rsidRDefault="002B404F" w:rsidP="00B1457C">
      <w:pPr>
        <w:spacing w:line="276" w:lineRule="auto"/>
        <w:rPr>
          <w:rFonts w:ascii="Arial" w:hAnsi="Arial" w:cs="Arial"/>
        </w:rPr>
      </w:pPr>
    </w:p>
    <w:p w14:paraId="00D9B676" w14:textId="6916B810" w:rsidR="002B404F" w:rsidRDefault="002B404F" w:rsidP="002B404F">
      <w:pPr>
        <w:pStyle w:val="ListParagraph"/>
        <w:numPr>
          <w:ilvl w:val="0"/>
          <w:numId w:val="25"/>
        </w:numPr>
        <w:rPr>
          <w:rFonts w:ascii="Arial" w:hAnsi="Arial" w:cs="Arial"/>
        </w:rPr>
      </w:pPr>
      <w:r w:rsidRPr="00312200">
        <w:rPr>
          <w:rFonts w:ascii="Arial" w:hAnsi="Arial" w:cs="Arial"/>
        </w:rPr>
        <w:t xml:space="preserve">Develop a </w:t>
      </w:r>
      <w:r>
        <w:rPr>
          <w:rFonts w:ascii="Arial" w:hAnsi="Arial" w:cs="Arial"/>
        </w:rPr>
        <w:t>d</w:t>
      </w:r>
      <w:r w:rsidRPr="00312200">
        <w:rPr>
          <w:rFonts w:ascii="Arial" w:hAnsi="Arial" w:cs="Arial"/>
        </w:rPr>
        <w:t xml:space="preserve">igital </w:t>
      </w:r>
      <w:r>
        <w:rPr>
          <w:rFonts w:ascii="Arial" w:hAnsi="Arial" w:cs="Arial"/>
        </w:rPr>
        <w:t>m</w:t>
      </w:r>
      <w:r w:rsidRPr="00312200">
        <w:rPr>
          <w:rFonts w:ascii="Arial" w:hAnsi="Arial" w:cs="Arial"/>
        </w:rPr>
        <w:t xml:space="preserve">arketing strategy </w:t>
      </w:r>
      <w:r>
        <w:rPr>
          <w:rFonts w:ascii="Arial" w:hAnsi="Arial" w:cs="Arial"/>
        </w:rPr>
        <w:t xml:space="preserve">to </w:t>
      </w:r>
      <w:proofErr w:type="spellStart"/>
      <w:r>
        <w:rPr>
          <w:rFonts w:ascii="Arial" w:hAnsi="Arial" w:cs="Arial"/>
        </w:rPr>
        <w:t>maximise</w:t>
      </w:r>
      <w:proofErr w:type="spellEnd"/>
      <w:r>
        <w:rPr>
          <w:rFonts w:ascii="Arial" w:hAnsi="Arial" w:cs="Arial"/>
        </w:rPr>
        <w:t xml:space="preserve"> uptake of </w:t>
      </w:r>
      <w:r w:rsidRPr="00312200">
        <w:rPr>
          <w:rFonts w:ascii="Arial" w:hAnsi="Arial" w:cs="Arial"/>
        </w:rPr>
        <w:t xml:space="preserve">CLC’s digital platforms </w:t>
      </w:r>
      <w:r>
        <w:rPr>
          <w:rFonts w:ascii="Arial" w:hAnsi="Arial" w:cs="Arial"/>
        </w:rPr>
        <w:t xml:space="preserve">by all key stakeholders </w:t>
      </w:r>
      <w:r w:rsidRPr="00312200">
        <w:rPr>
          <w:rFonts w:ascii="Arial" w:hAnsi="Arial" w:cs="Arial"/>
        </w:rPr>
        <w:t>and in particular CLC’s digital children’s rights information and advice service for children and young people incorporating R</w:t>
      </w:r>
      <w:r w:rsidR="00B1457C">
        <w:rPr>
          <w:rFonts w:ascii="Arial" w:hAnsi="Arial" w:cs="Arial"/>
        </w:rPr>
        <w:t>EE</w:t>
      </w:r>
      <w:r w:rsidRPr="00312200">
        <w:rPr>
          <w:rFonts w:ascii="Arial" w:hAnsi="Arial" w:cs="Arial"/>
        </w:rPr>
        <w:t xml:space="preserve"> Rights Responder, R</w:t>
      </w:r>
      <w:r w:rsidR="00B1457C">
        <w:rPr>
          <w:rFonts w:ascii="Arial" w:hAnsi="Arial" w:cs="Arial"/>
        </w:rPr>
        <w:t>EE</w:t>
      </w:r>
      <w:r w:rsidRPr="00312200">
        <w:rPr>
          <w:rFonts w:ascii="Arial" w:hAnsi="Arial" w:cs="Arial"/>
        </w:rPr>
        <w:t xml:space="preserve"> Live Chat and the Child Law Hub (CLC’s new website)</w:t>
      </w:r>
    </w:p>
    <w:p w14:paraId="3B397927" w14:textId="77777777" w:rsidR="002B404F" w:rsidRDefault="002B404F" w:rsidP="002B404F">
      <w:pPr>
        <w:pStyle w:val="ListParagraph"/>
        <w:numPr>
          <w:ilvl w:val="0"/>
          <w:numId w:val="25"/>
        </w:numPr>
        <w:rPr>
          <w:rFonts w:ascii="Arial" w:hAnsi="Arial" w:cs="Arial"/>
        </w:rPr>
      </w:pPr>
      <w:r>
        <w:rPr>
          <w:rFonts w:ascii="Arial" w:hAnsi="Arial" w:cs="Arial"/>
        </w:rPr>
        <w:t>Manage the development and ongoing maintenance of CLC’s digital platforms</w:t>
      </w:r>
    </w:p>
    <w:p w14:paraId="26E98E0F" w14:textId="77777777" w:rsidR="002B404F" w:rsidRPr="009A0693" w:rsidRDefault="002B404F" w:rsidP="002B404F">
      <w:pPr>
        <w:pStyle w:val="ListParagraph"/>
        <w:numPr>
          <w:ilvl w:val="0"/>
          <w:numId w:val="25"/>
        </w:numPr>
        <w:rPr>
          <w:rFonts w:ascii="Arial" w:hAnsi="Arial" w:cs="Arial"/>
        </w:rPr>
      </w:pPr>
      <w:r w:rsidRPr="009A0693">
        <w:rPr>
          <w:rFonts w:ascii="Arial" w:hAnsi="Arial" w:cs="Arial"/>
        </w:rPr>
        <w:t>Support staff in adherence to safe digital practice when engaging with young people at all times</w:t>
      </w:r>
    </w:p>
    <w:p w14:paraId="68FB9FED" w14:textId="77777777" w:rsidR="002B404F" w:rsidRPr="00562E8E" w:rsidRDefault="002B404F" w:rsidP="002B404F">
      <w:pPr>
        <w:pStyle w:val="ListParagraph"/>
        <w:numPr>
          <w:ilvl w:val="0"/>
          <w:numId w:val="24"/>
        </w:numPr>
        <w:spacing w:line="276" w:lineRule="auto"/>
        <w:rPr>
          <w:rFonts w:ascii="Arial" w:hAnsi="Arial" w:cs="Arial"/>
        </w:rPr>
      </w:pPr>
      <w:r>
        <w:rPr>
          <w:rFonts w:ascii="Arial" w:hAnsi="Arial" w:cs="Arial"/>
        </w:rPr>
        <w:t>Manage and u</w:t>
      </w:r>
      <w:r w:rsidRPr="00562E8E">
        <w:rPr>
          <w:rFonts w:ascii="Arial" w:hAnsi="Arial" w:cs="Arial"/>
        </w:rPr>
        <w:t xml:space="preserve">se digital </w:t>
      </w:r>
      <w:r>
        <w:rPr>
          <w:rFonts w:ascii="Arial" w:hAnsi="Arial" w:cs="Arial"/>
        </w:rPr>
        <w:t xml:space="preserve">communications and </w:t>
      </w:r>
      <w:r w:rsidRPr="00562E8E">
        <w:rPr>
          <w:rFonts w:ascii="Arial" w:hAnsi="Arial" w:cs="Arial"/>
        </w:rPr>
        <w:t>marketing to increase CLC’s reach</w:t>
      </w:r>
      <w:r>
        <w:rPr>
          <w:rFonts w:ascii="Arial" w:hAnsi="Arial" w:cs="Arial"/>
        </w:rPr>
        <w:t>, profile and impact</w:t>
      </w:r>
    </w:p>
    <w:p w14:paraId="18333612" w14:textId="77777777" w:rsidR="002B404F" w:rsidRPr="00562E8E" w:rsidRDefault="002B404F" w:rsidP="002B404F">
      <w:pPr>
        <w:numPr>
          <w:ilvl w:val="0"/>
          <w:numId w:val="17"/>
        </w:numPr>
        <w:pBdr>
          <w:left w:val="none" w:sz="0" w:space="7" w:color="auto"/>
        </w:pBdr>
        <w:spacing w:line="276" w:lineRule="auto"/>
        <w:ind w:hanging="436"/>
        <w:rPr>
          <w:rFonts w:ascii="Arial" w:hAnsi="Arial" w:cs="Arial"/>
        </w:rPr>
      </w:pPr>
      <w:r>
        <w:rPr>
          <w:rFonts w:ascii="Arial" w:eastAsia="Arial" w:hAnsi="Arial" w:cs="Arial"/>
        </w:rPr>
        <w:lastRenderedPageBreak/>
        <w:t xml:space="preserve">Manage and contribute to the </w:t>
      </w:r>
      <w:r w:rsidRPr="00562E8E">
        <w:rPr>
          <w:rFonts w:ascii="Arial" w:eastAsia="Arial" w:hAnsi="Arial" w:cs="Arial"/>
        </w:rPr>
        <w:t>creat</w:t>
      </w:r>
      <w:r>
        <w:rPr>
          <w:rFonts w:ascii="Arial" w:eastAsia="Arial" w:hAnsi="Arial" w:cs="Arial"/>
        </w:rPr>
        <w:t>ion of</w:t>
      </w:r>
      <w:r w:rsidRPr="00562E8E">
        <w:rPr>
          <w:rFonts w:ascii="Arial" w:eastAsia="Arial" w:hAnsi="Arial" w:cs="Arial"/>
        </w:rPr>
        <w:t xml:space="preserve"> accessible multimedia resources on children’s rights for </w:t>
      </w:r>
      <w:r>
        <w:rPr>
          <w:rFonts w:ascii="Arial" w:eastAsia="Arial" w:hAnsi="Arial" w:cs="Arial"/>
        </w:rPr>
        <w:t>the child law hub e.g.</w:t>
      </w:r>
      <w:r w:rsidRPr="00562E8E">
        <w:rPr>
          <w:rFonts w:ascii="Arial" w:eastAsia="Arial" w:hAnsi="Arial" w:cs="Arial"/>
        </w:rPr>
        <w:t xml:space="preserve"> video, infographics</w:t>
      </w:r>
      <w:r>
        <w:rPr>
          <w:rFonts w:ascii="Arial" w:eastAsia="Arial" w:hAnsi="Arial" w:cs="Arial"/>
        </w:rPr>
        <w:t xml:space="preserve">, </w:t>
      </w:r>
      <w:r w:rsidRPr="00562E8E">
        <w:rPr>
          <w:rFonts w:ascii="Arial" w:eastAsia="Arial" w:hAnsi="Arial" w:cs="Arial"/>
        </w:rPr>
        <w:t xml:space="preserve">legal webinars </w:t>
      </w:r>
      <w:r>
        <w:rPr>
          <w:rFonts w:ascii="Arial" w:eastAsia="Arial" w:hAnsi="Arial" w:cs="Arial"/>
        </w:rPr>
        <w:t xml:space="preserve">e-learning content </w:t>
      </w:r>
      <w:proofErr w:type="spellStart"/>
      <w:r w:rsidRPr="00562E8E">
        <w:rPr>
          <w:rFonts w:ascii="Arial" w:eastAsia="Arial" w:hAnsi="Arial" w:cs="Arial"/>
        </w:rPr>
        <w:t>etc</w:t>
      </w:r>
      <w:proofErr w:type="spellEnd"/>
    </w:p>
    <w:p w14:paraId="7FAE0463" w14:textId="77777777" w:rsidR="002B404F" w:rsidRPr="00562E8E" w:rsidRDefault="002B404F" w:rsidP="002B404F">
      <w:pPr>
        <w:numPr>
          <w:ilvl w:val="0"/>
          <w:numId w:val="17"/>
        </w:numPr>
        <w:pBdr>
          <w:left w:val="none" w:sz="0" w:space="7" w:color="auto"/>
        </w:pBdr>
        <w:spacing w:line="276" w:lineRule="auto"/>
        <w:ind w:hanging="436"/>
        <w:rPr>
          <w:rFonts w:ascii="Arial" w:hAnsi="Arial" w:cs="Arial"/>
        </w:rPr>
      </w:pPr>
      <w:r w:rsidRPr="00562E8E">
        <w:rPr>
          <w:rFonts w:ascii="Arial" w:eastAsia="Arial" w:hAnsi="Arial" w:cs="Arial"/>
        </w:rPr>
        <w:t xml:space="preserve">Manage </w:t>
      </w:r>
      <w:r>
        <w:rPr>
          <w:rFonts w:ascii="Arial" w:eastAsia="Arial" w:hAnsi="Arial" w:cs="Arial"/>
        </w:rPr>
        <w:t xml:space="preserve">all </w:t>
      </w:r>
      <w:r w:rsidRPr="00562E8E">
        <w:rPr>
          <w:rFonts w:ascii="Arial" w:eastAsia="Arial" w:hAnsi="Arial" w:cs="Arial"/>
        </w:rPr>
        <w:t xml:space="preserve">Search Engine </w:t>
      </w:r>
      <w:proofErr w:type="spellStart"/>
      <w:r w:rsidRPr="00562E8E">
        <w:rPr>
          <w:rFonts w:ascii="Arial" w:eastAsia="Arial" w:hAnsi="Arial" w:cs="Arial"/>
        </w:rPr>
        <w:t>Optimisation</w:t>
      </w:r>
      <w:proofErr w:type="spellEnd"/>
      <w:r>
        <w:rPr>
          <w:rFonts w:ascii="Arial" w:eastAsia="Arial" w:hAnsi="Arial" w:cs="Arial"/>
        </w:rPr>
        <w:t xml:space="preserve"> activity</w:t>
      </w:r>
    </w:p>
    <w:p w14:paraId="51EB3E7A" w14:textId="77777777" w:rsidR="002B404F" w:rsidRPr="00562E8E" w:rsidRDefault="002B404F" w:rsidP="002B404F">
      <w:pPr>
        <w:numPr>
          <w:ilvl w:val="0"/>
          <w:numId w:val="18"/>
        </w:numPr>
        <w:pBdr>
          <w:left w:val="none" w:sz="0" w:space="7" w:color="auto"/>
        </w:pBdr>
        <w:spacing w:line="276" w:lineRule="auto"/>
        <w:ind w:hanging="436"/>
        <w:rPr>
          <w:rFonts w:ascii="Arial" w:hAnsi="Arial" w:cs="Arial"/>
        </w:rPr>
      </w:pPr>
      <w:r>
        <w:rPr>
          <w:rFonts w:ascii="Arial" w:eastAsia="Arial" w:hAnsi="Arial" w:cs="Arial"/>
        </w:rPr>
        <w:t>Develop a social media strategy and m</w:t>
      </w:r>
      <w:r w:rsidRPr="00562E8E">
        <w:rPr>
          <w:rFonts w:ascii="Arial" w:eastAsia="Arial" w:hAnsi="Arial" w:cs="Arial"/>
        </w:rPr>
        <w:t xml:space="preserve">anage activity across all CLC </w:t>
      </w:r>
      <w:r>
        <w:rPr>
          <w:rFonts w:ascii="Arial" w:eastAsia="Arial" w:hAnsi="Arial" w:cs="Arial"/>
        </w:rPr>
        <w:t xml:space="preserve">and </w:t>
      </w:r>
      <w:proofErr w:type="spellStart"/>
      <w:r>
        <w:rPr>
          <w:rFonts w:ascii="Arial" w:eastAsia="Arial" w:hAnsi="Arial" w:cs="Arial"/>
        </w:rPr>
        <w:t>youth@clc</w:t>
      </w:r>
      <w:proofErr w:type="spellEnd"/>
      <w:r>
        <w:rPr>
          <w:rFonts w:ascii="Arial" w:eastAsia="Arial" w:hAnsi="Arial" w:cs="Arial"/>
        </w:rPr>
        <w:t xml:space="preserve"> </w:t>
      </w:r>
      <w:r w:rsidRPr="00562E8E">
        <w:rPr>
          <w:rFonts w:ascii="Arial" w:eastAsia="Arial" w:hAnsi="Arial" w:cs="Arial"/>
        </w:rPr>
        <w:t>social media accounts on an ongoing basis</w:t>
      </w:r>
    </w:p>
    <w:p w14:paraId="48C8B98B" w14:textId="77777777" w:rsidR="002B404F" w:rsidRDefault="002B404F" w:rsidP="002B404F">
      <w:pPr>
        <w:pStyle w:val="ListParagraph"/>
        <w:numPr>
          <w:ilvl w:val="0"/>
          <w:numId w:val="18"/>
        </w:numPr>
        <w:spacing w:line="276" w:lineRule="auto"/>
        <w:rPr>
          <w:rFonts w:ascii="Arial" w:hAnsi="Arial" w:cs="Arial"/>
        </w:rPr>
      </w:pPr>
      <w:r>
        <w:rPr>
          <w:rFonts w:ascii="Arial" w:hAnsi="Arial" w:cs="Arial"/>
        </w:rPr>
        <w:t xml:space="preserve">Manage </w:t>
      </w:r>
      <w:r w:rsidRPr="00562E8E">
        <w:rPr>
          <w:rFonts w:ascii="Arial" w:hAnsi="Arial" w:cs="Arial"/>
        </w:rPr>
        <w:t xml:space="preserve">social media campaigns </w:t>
      </w:r>
    </w:p>
    <w:p w14:paraId="5782E090" w14:textId="77777777" w:rsidR="002B404F" w:rsidRPr="00562E8E" w:rsidRDefault="002B404F" w:rsidP="002B404F">
      <w:pPr>
        <w:pStyle w:val="ListParagraph"/>
        <w:numPr>
          <w:ilvl w:val="0"/>
          <w:numId w:val="18"/>
        </w:numPr>
        <w:spacing w:line="276" w:lineRule="auto"/>
        <w:rPr>
          <w:rFonts w:ascii="Arial" w:hAnsi="Arial" w:cs="Arial"/>
        </w:rPr>
      </w:pPr>
      <w:r>
        <w:rPr>
          <w:rFonts w:ascii="Arial" w:hAnsi="Arial" w:cs="Arial"/>
        </w:rPr>
        <w:t>Manage social media promotion of all CLC’s services including CLC’s new digital information and advice service-</w:t>
      </w:r>
      <w:r w:rsidRPr="00562E8E">
        <w:rPr>
          <w:rFonts w:ascii="Arial" w:hAnsi="Arial" w:cs="Arial"/>
        </w:rPr>
        <w:t xml:space="preserve"> REE – Rights Responder</w:t>
      </w:r>
      <w:r>
        <w:rPr>
          <w:rFonts w:ascii="Arial" w:hAnsi="Arial" w:cs="Arial"/>
        </w:rPr>
        <w:t>, Live Chat and the Child Law Hub</w:t>
      </w:r>
    </w:p>
    <w:p w14:paraId="52EDD0B3" w14:textId="77777777" w:rsidR="002B404F" w:rsidRPr="00562E8E" w:rsidRDefault="002B404F" w:rsidP="002B404F">
      <w:pPr>
        <w:pBdr>
          <w:left w:val="none" w:sz="0" w:space="7" w:color="auto"/>
        </w:pBdr>
        <w:spacing w:line="276" w:lineRule="auto"/>
        <w:ind w:left="720"/>
        <w:rPr>
          <w:rFonts w:ascii="Arial" w:hAnsi="Arial" w:cs="Arial"/>
        </w:rPr>
      </w:pPr>
    </w:p>
    <w:p w14:paraId="086C3B72" w14:textId="77777777" w:rsidR="002B404F" w:rsidRPr="008B4175" w:rsidRDefault="002B404F" w:rsidP="002B404F">
      <w:pPr>
        <w:spacing w:after="200" w:line="276" w:lineRule="auto"/>
        <w:rPr>
          <w:rFonts w:ascii="Arial" w:hAnsi="Arial" w:cs="Arial"/>
          <w:b/>
          <w:bCs/>
          <w:iCs/>
        </w:rPr>
      </w:pPr>
      <w:r w:rsidRPr="008B4175">
        <w:rPr>
          <w:rFonts w:ascii="Arial" w:hAnsi="Arial" w:cs="Arial"/>
          <w:b/>
          <w:bCs/>
          <w:iCs/>
        </w:rPr>
        <w:t>Marketing</w:t>
      </w:r>
      <w:r w:rsidRPr="008B4175">
        <w:rPr>
          <w:rFonts w:ascii="Arial" w:eastAsia="Arial" w:hAnsi="Arial" w:cs="Arial"/>
          <w:b/>
          <w:bCs/>
          <w:iCs/>
        </w:rPr>
        <w:t xml:space="preserve"> and Branding</w:t>
      </w:r>
    </w:p>
    <w:p w14:paraId="3B3144C7" w14:textId="0A060A00" w:rsidR="002B404F" w:rsidRDefault="002B404F" w:rsidP="002B404F">
      <w:pPr>
        <w:numPr>
          <w:ilvl w:val="0"/>
          <w:numId w:val="19"/>
        </w:numPr>
        <w:pBdr>
          <w:left w:val="none" w:sz="0" w:space="7" w:color="auto"/>
        </w:pBdr>
        <w:spacing w:line="276" w:lineRule="auto"/>
        <w:ind w:hanging="436"/>
      </w:pPr>
      <w:r>
        <w:rPr>
          <w:rFonts w:ascii="Arial" w:eastAsia="Arial" w:hAnsi="Arial" w:cs="Arial"/>
        </w:rPr>
        <w:t>Ensure consistent branding across the</w:t>
      </w:r>
      <w:r w:rsidR="00B1457C">
        <w:rPr>
          <w:rFonts w:ascii="Arial" w:eastAsia="Arial" w:hAnsi="Arial" w:cs="Arial"/>
        </w:rPr>
        <w:t xml:space="preserve"> </w:t>
      </w:r>
      <w:proofErr w:type="spellStart"/>
      <w:r>
        <w:rPr>
          <w:rFonts w:ascii="Arial" w:eastAsia="Arial" w:hAnsi="Arial" w:cs="Arial"/>
        </w:rPr>
        <w:t>organisation</w:t>
      </w:r>
      <w:proofErr w:type="spellEnd"/>
    </w:p>
    <w:p w14:paraId="6C286141" w14:textId="2DD3EE11" w:rsidR="002B404F" w:rsidRDefault="002B404F" w:rsidP="002B404F">
      <w:pPr>
        <w:numPr>
          <w:ilvl w:val="0"/>
          <w:numId w:val="19"/>
        </w:numPr>
        <w:pBdr>
          <w:left w:val="none" w:sz="0" w:space="7" w:color="auto"/>
        </w:pBdr>
        <w:spacing w:line="276" w:lineRule="auto"/>
        <w:ind w:hanging="436"/>
      </w:pPr>
      <w:r>
        <w:rPr>
          <w:rFonts w:ascii="Arial" w:eastAsia="Arial" w:hAnsi="Arial" w:cs="Arial"/>
        </w:rPr>
        <w:t xml:space="preserve">Manage the development of all marketing publications and resources </w:t>
      </w:r>
      <w:r w:rsidR="00B1457C">
        <w:rPr>
          <w:rFonts w:ascii="Arial" w:eastAsia="Arial" w:hAnsi="Arial" w:cs="Arial"/>
        </w:rPr>
        <w:t>i</w:t>
      </w:r>
      <w:r>
        <w:rPr>
          <w:rFonts w:ascii="Arial" w:eastAsia="Arial" w:hAnsi="Arial" w:cs="Arial"/>
        </w:rPr>
        <w:t>ncluding e flyers, annual report, pull-up stands, and digital branding assets</w:t>
      </w:r>
    </w:p>
    <w:p w14:paraId="6427E815" w14:textId="77777777" w:rsidR="002B404F" w:rsidRPr="00DC5432" w:rsidRDefault="002B404F" w:rsidP="002B404F">
      <w:pPr>
        <w:numPr>
          <w:ilvl w:val="0"/>
          <w:numId w:val="19"/>
        </w:numPr>
        <w:pBdr>
          <w:left w:val="none" w:sz="0" w:space="7" w:color="auto"/>
        </w:pBdr>
        <w:spacing w:after="200" w:line="276" w:lineRule="auto"/>
        <w:ind w:hanging="436"/>
      </w:pPr>
      <w:r w:rsidRPr="00DC5432">
        <w:rPr>
          <w:rFonts w:ascii="Arial" w:eastAsia="Arial" w:hAnsi="Arial" w:cs="Arial"/>
        </w:rPr>
        <w:t xml:space="preserve">Work with CLC staff </w:t>
      </w:r>
      <w:r>
        <w:rPr>
          <w:rFonts w:ascii="Arial" w:eastAsia="Arial" w:hAnsi="Arial" w:cs="Arial"/>
        </w:rPr>
        <w:t xml:space="preserve">and </w:t>
      </w:r>
      <w:proofErr w:type="spellStart"/>
      <w:r>
        <w:rPr>
          <w:rFonts w:ascii="Arial" w:eastAsia="Arial" w:hAnsi="Arial" w:cs="Arial"/>
        </w:rPr>
        <w:t>youth@clc</w:t>
      </w:r>
      <w:proofErr w:type="spellEnd"/>
      <w:r>
        <w:rPr>
          <w:rFonts w:ascii="Arial" w:eastAsia="Arial" w:hAnsi="Arial" w:cs="Arial"/>
        </w:rPr>
        <w:t xml:space="preserve"> </w:t>
      </w:r>
      <w:r w:rsidRPr="00DC5432">
        <w:rPr>
          <w:rFonts w:ascii="Arial" w:eastAsia="Arial" w:hAnsi="Arial" w:cs="Arial"/>
        </w:rPr>
        <w:t>in marketing and promoting all CLC events</w:t>
      </w:r>
    </w:p>
    <w:p w14:paraId="69FF5600" w14:textId="77777777" w:rsidR="002B404F" w:rsidRDefault="002B404F" w:rsidP="002B404F">
      <w:pPr>
        <w:pBdr>
          <w:left w:val="none" w:sz="0" w:space="7" w:color="auto"/>
        </w:pBdr>
        <w:spacing w:after="200" w:line="276" w:lineRule="auto"/>
      </w:pPr>
      <w:r w:rsidRPr="00DC5432">
        <w:rPr>
          <w:rFonts w:ascii="Arial" w:eastAsia="Arial" w:hAnsi="Arial" w:cs="Arial"/>
          <w:b/>
          <w:bCs/>
        </w:rPr>
        <w:t>Data Collection and Analytics</w:t>
      </w:r>
    </w:p>
    <w:p w14:paraId="03933F2E" w14:textId="77777777" w:rsidR="002B404F" w:rsidRPr="006263BF" w:rsidRDefault="002B404F" w:rsidP="002B404F">
      <w:pPr>
        <w:numPr>
          <w:ilvl w:val="0"/>
          <w:numId w:val="20"/>
        </w:numPr>
        <w:pBdr>
          <w:left w:val="none" w:sz="0" w:space="7" w:color="auto"/>
        </w:pBdr>
        <w:spacing w:line="276" w:lineRule="auto"/>
        <w:ind w:hanging="436"/>
      </w:pPr>
      <w:r>
        <w:rPr>
          <w:rFonts w:ascii="Arial" w:eastAsia="Arial" w:hAnsi="Arial" w:cs="Arial"/>
        </w:rPr>
        <w:t>Prepare data reports; measure reach and user profiling through Google, social media and REE data analytics</w:t>
      </w:r>
    </w:p>
    <w:p w14:paraId="42EB80E2" w14:textId="77777777" w:rsidR="002B404F" w:rsidRPr="006263BF" w:rsidRDefault="002B404F" w:rsidP="002B404F">
      <w:pPr>
        <w:numPr>
          <w:ilvl w:val="0"/>
          <w:numId w:val="20"/>
        </w:numPr>
        <w:pBdr>
          <w:left w:val="none" w:sz="0" w:space="7" w:color="auto"/>
        </w:pBdr>
        <w:spacing w:line="276" w:lineRule="auto"/>
        <w:ind w:hanging="436"/>
        <w:rPr>
          <w:rFonts w:ascii="Arial" w:hAnsi="Arial" w:cs="Arial"/>
        </w:rPr>
      </w:pPr>
      <w:r w:rsidRPr="006263BF">
        <w:rPr>
          <w:rFonts w:ascii="Arial" w:hAnsi="Arial" w:cs="Arial"/>
        </w:rPr>
        <w:t>Work with staff to interpret data to assist in measuring impact</w:t>
      </w:r>
    </w:p>
    <w:p w14:paraId="5FBC2847" w14:textId="77777777" w:rsidR="002B404F" w:rsidRDefault="002B404F" w:rsidP="002B404F">
      <w:pPr>
        <w:spacing w:after="200" w:line="276" w:lineRule="auto"/>
        <w:rPr>
          <w:rFonts w:ascii="Arial" w:eastAsia="Arial" w:hAnsi="Arial" w:cs="Arial"/>
          <w:b/>
          <w:bCs/>
        </w:rPr>
      </w:pPr>
    </w:p>
    <w:p w14:paraId="50622540" w14:textId="77777777" w:rsidR="002B404F" w:rsidRDefault="002B404F" w:rsidP="002B404F">
      <w:pPr>
        <w:spacing w:after="200" w:line="276" w:lineRule="auto"/>
      </w:pPr>
      <w:r>
        <w:rPr>
          <w:rFonts w:ascii="Arial" w:eastAsia="Arial" w:hAnsi="Arial" w:cs="Arial"/>
          <w:b/>
          <w:bCs/>
        </w:rPr>
        <w:t>Other duties and responsibilities</w:t>
      </w:r>
    </w:p>
    <w:p w14:paraId="603BF2F2" w14:textId="77777777" w:rsidR="002B404F" w:rsidRPr="00D62EA4" w:rsidRDefault="002B404F" w:rsidP="002B404F">
      <w:pPr>
        <w:pStyle w:val="ListParagraph"/>
        <w:numPr>
          <w:ilvl w:val="0"/>
          <w:numId w:val="23"/>
        </w:numPr>
        <w:spacing w:line="276" w:lineRule="auto"/>
        <w:rPr>
          <w:rFonts w:ascii="Arial" w:eastAsia="Arial" w:hAnsi="Arial" w:cs="Arial"/>
        </w:rPr>
      </w:pPr>
      <w:r w:rsidRPr="00D62EA4">
        <w:rPr>
          <w:rFonts w:ascii="Arial" w:eastAsia="Arial" w:hAnsi="Arial" w:cs="Arial"/>
        </w:rPr>
        <w:t xml:space="preserve">Contribute to </w:t>
      </w:r>
      <w:r>
        <w:rPr>
          <w:rFonts w:ascii="Arial" w:eastAsia="Arial" w:hAnsi="Arial" w:cs="Arial"/>
        </w:rPr>
        <w:t>CLC</w:t>
      </w:r>
      <w:r w:rsidRPr="00D62EA4">
        <w:rPr>
          <w:rFonts w:ascii="Arial" w:eastAsia="Arial" w:hAnsi="Arial" w:cs="Arial"/>
        </w:rPr>
        <w:t xml:space="preserve"> strategic planning processes as required</w:t>
      </w:r>
    </w:p>
    <w:p w14:paraId="76E420ED" w14:textId="77777777" w:rsidR="002B404F" w:rsidRPr="00D62EA4" w:rsidRDefault="002B404F" w:rsidP="002B404F">
      <w:pPr>
        <w:pStyle w:val="ListParagraph"/>
        <w:numPr>
          <w:ilvl w:val="0"/>
          <w:numId w:val="23"/>
        </w:numPr>
        <w:spacing w:line="276" w:lineRule="auto"/>
        <w:rPr>
          <w:rFonts w:ascii="Arial" w:eastAsia="Arial" w:hAnsi="Arial" w:cs="Arial"/>
        </w:rPr>
      </w:pPr>
      <w:r w:rsidRPr="00D62EA4">
        <w:rPr>
          <w:rFonts w:ascii="Arial" w:eastAsia="Arial" w:hAnsi="Arial" w:cs="Arial"/>
        </w:rPr>
        <w:t xml:space="preserve">Adherence to safeguarding, confidentiality, GDPR, and equality policies </w:t>
      </w:r>
    </w:p>
    <w:p w14:paraId="28D01D55" w14:textId="128AF2C9" w:rsidR="002B404F" w:rsidRPr="00D62EA4" w:rsidRDefault="002B404F" w:rsidP="002B404F">
      <w:pPr>
        <w:pStyle w:val="ListParagraph"/>
        <w:numPr>
          <w:ilvl w:val="0"/>
          <w:numId w:val="23"/>
        </w:numPr>
        <w:spacing w:line="276" w:lineRule="auto"/>
      </w:pPr>
      <w:r w:rsidRPr="00D62EA4">
        <w:rPr>
          <w:rFonts w:ascii="Arial" w:eastAsia="Arial" w:hAnsi="Arial" w:cs="Arial"/>
        </w:rPr>
        <w:t xml:space="preserve">Participation in </w:t>
      </w:r>
      <w:r>
        <w:rPr>
          <w:rFonts w:ascii="Arial" w:eastAsia="Arial" w:hAnsi="Arial" w:cs="Arial"/>
        </w:rPr>
        <w:t xml:space="preserve">and </w:t>
      </w:r>
      <w:r w:rsidR="00B1457C">
        <w:rPr>
          <w:rFonts w:ascii="Arial" w:eastAsia="Arial" w:hAnsi="Arial" w:cs="Arial"/>
        </w:rPr>
        <w:t xml:space="preserve">organize </w:t>
      </w:r>
      <w:r w:rsidRPr="00D62EA4">
        <w:rPr>
          <w:rFonts w:ascii="Arial" w:eastAsia="Arial" w:hAnsi="Arial" w:cs="Arial"/>
        </w:rPr>
        <w:t>staff training and development as required</w:t>
      </w:r>
    </w:p>
    <w:p w14:paraId="53021BD2" w14:textId="77777777" w:rsidR="002B404F" w:rsidRPr="00D62EA4" w:rsidRDefault="002B404F" w:rsidP="002B404F">
      <w:pPr>
        <w:pStyle w:val="ListParagraph"/>
        <w:numPr>
          <w:ilvl w:val="0"/>
          <w:numId w:val="23"/>
        </w:numPr>
        <w:pBdr>
          <w:left w:val="none" w:sz="0" w:space="7" w:color="auto"/>
        </w:pBdr>
        <w:spacing w:line="276" w:lineRule="auto"/>
        <w:rPr>
          <w:rFonts w:ascii="Arial" w:hAnsi="Arial" w:cs="Arial"/>
        </w:rPr>
      </w:pPr>
      <w:r>
        <w:rPr>
          <w:rFonts w:ascii="Arial" w:hAnsi="Arial" w:cs="Arial"/>
        </w:rPr>
        <w:t>Undertake necessary a</w:t>
      </w:r>
      <w:r w:rsidRPr="00D62EA4">
        <w:rPr>
          <w:rFonts w:ascii="Arial" w:hAnsi="Arial" w:cs="Arial"/>
        </w:rPr>
        <w:t xml:space="preserve">dministrative </w:t>
      </w:r>
      <w:r>
        <w:rPr>
          <w:rFonts w:ascii="Arial" w:hAnsi="Arial" w:cs="Arial"/>
        </w:rPr>
        <w:t>tasks required for the role</w:t>
      </w:r>
    </w:p>
    <w:p w14:paraId="12F22E3E" w14:textId="77777777" w:rsidR="002B404F" w:rsidRDefault="002B404F" w:rsidP="002B404F">
      <w:pPr>
        <w:pStyle w:val="ListParagraph"/>
        <w:numPr>
          <w:ilvl w:val="0"/>
          <w:numId w:val="23"/>
        </w:numPr>
        <w:pBdr>
          <w:left w:val="none" w:sz="0" w:space="7" w:color="auto"/>
        </w:pBdr>
        <w:spacing w:line="276" w:lineRule="auto"/>
        <w:rPr>
          <w:rFonts w:ascii="Arial" w:hAnsi="Arial" w:cs="Arial"/>
        </w:rPr>
      </w:pPr>
      <w:r>
        <w:rPr>
          <w:rFonts w:ascii="Arial" w:hAnsi="Arial" w:cs="Arial"/>
        </w:rPr>
        <w:t>Prepare ongoing regular monitoring and evaluation</w:t>
      </w:r>
      <w:r w:rsidRPr="00D62EA4">
        <w:rPr>
          <w:rFonts w:ascii="Arial" w:hAnsi="Arial" w:cs="Arial"/>
        </w:rPr>
        <w:t xml:space="preserve"> reports for funders and others as required</w:t>
      </w:r>
    </w:p>
    <w:p w14:paraId="6FE4CA07" w14:textId="77777777" w:rsidR="002B404F" w:rsidRPr="00D62EA4" w:rsidRDefault="002B404F" w:rsidP="002B404F">
      <w:pPr>
        <w:pStyle w:val="ListParagraph"/>
        <w:numPr>
          <w:ilvl w:val="0"/>
          <w:numId w:val="23"/>
        </w:numPr>
        <w:pBdr>
          <w:left w:val="none" w:sz="0" w:space="7" w:color="auto"/>
        </w:pBdr>
        <w:spacing w:line="276" w:lineRule="auto"/>
        <w:rPr>
          <w:rFonts w:ascii="Arial" w:hAnsi="Arial" w:cs="Arial"/>
        </w:rPr>
      </w:pPr>
      <w:r>
        <w:rPr>
          <w:rFonts w:ascii="Arial" w:hAnsi="Arial" w:cs="Arial"/>
        </w:rPr>
        <w:t>Work with the Director to ensure sustainability of CLC’s digital, communications and marketing function</w:t>
      </w:r>
    </w:p>
    <w:p w14:paraId="37274FA7" w14:textId="77777777" w:rsidR="002B404F" w:rsidRPr="00D62EA4" w:rsidRDefault="002B404F" w:rsidP="002B404F">
      <w:pPr>
        <w:pStyle w:val="ListParagraph"/>
        <w:numPr>
          <w:ilvl w:val="0"/>
          <w:numId w:val="23"/>
        </w:numPr>
        <w:pBdr>
          <w:left w:val="none" w:sz="0" w:space="7" w:color="auto"/>
        </w:pBdr>
        <w:spacing w:line="276" w:lineRule="auto"/>
        <w:rPr>
          <w:rFonts w:ascii="Arial" w:hAnsi="Arial" w:cs="Arial"/>
        </w:rPr>
      </w:pPr>
      <w:r w:rsidRPr="00D62EA4">
        <w:rPr>
          <w:rFonts w:ascii="Arial" w:hAnsi="Arial" w:cs="Arial"/>
        </w:rPr>
        <w:t xml:space="preserve">Be available to work outside normal working hours on occasion </w:t>
      </w:r>
      <w:r>
        <w:rPr>
          <w:rFonts w:ascii="Arial" w:hAnsi="Arial" w:cs="Arial"/>
        </w:rPr>
        <w:t>as required</w:t>
      </w:r>
    </w:p>
    <w:p w14:paraId="7A277CBA" w14:textId="77777777" w:rsidR="002B404F" w:rsidRPr="00D62EA4" w:rsidRDefault="002B404F" w:rsidP="002B404F">
      <w:pPr>
        <w:pStyle w:val="ListParagraph"/>
        <w:numPr>
          <w:ilvl w:val="0"/>
          <w:numId w:val="23"/>
        </w:numPr>
        <w:pBdr>
          <w:left w:val="none" w:sz="0" w:space="7" w:color="auto"/>
        </w:pBdr>
        <w:spacing w:line="276" w:lineRule="auto"/>
        <w:rPr>
          <w:rFonts w:ascii="Arial" w:hAnsi="Arial" w:cs="Arial"/>
        </w:rPr>
      </w:pPr>
      <w:r w:rsidRPr="00D62EA4">
        <w:rPr>
          <w:rFonts w:ascii="Arial" w:hAnsi="Arial" w:cs="Arial"/>
        </w:rPr>
        <w:t>Undertake such other duties as may be required from time to time</w:t>
      </w:r>
    </w:p>
    <w:p w14:paraId="57E8DB36" w14:textId="77777777" w:rsidR="002B404F" w:rsidRPr="006263BF" w:rsidRDefault="002B404F" w:rsidP="002B404F">
      <w:pPr>
        <w:spacing w:line="276" w:lineRule="auto"/>
        <w:rPr>
          <w:rFonts w:ascii="Arial" w:hAnsi="Arial" w:cs="Arial"/>
        </w:rPr>
      </w:pPr>
    </w:p>
    <w:p w14:paraId="1B2E9956" w14:textId="77777777" w:rsidR="002B404F" w:rsidRPr="003B3E71" w:rsidRDefault="002B404F" w:rsidP="002B404F">
      <w:pPr>
        <w:rPr>
          <w:rFonts w:ascii="Arial" w:hAnsi="Arial" w:cs="Arial"/>
          <w:b/>
          <w:u w:val="single"/>
        </w:rPr>
      </w:pPr>
      <w:r w:rsidRPr="003B3E71">
        <w:rPr>
          <w:rFonts w:ascii="Arial" w:hAnsi="Arial" w:cs="Arial"/>
          <w:b/>
          <w:u w:val="single"/>
        </w:rPr>
        <w:t xml:space="preserve">RESPONSIBILITY FOR STAFF AND VOLUNTEERS: </w:t>
      </w:r>
    </w:p>
    <w:p w14:paraId="65BD2F3D" w14:textId="77777777" w:rsidR="002B404F" w:rsidRPr="003B3E71" w:rsidRDefault="002B404F" w:rsidP="002B404F">
      <w:pPr>
        <w:rPr>
          <w:rFonts w:ascii="Arial" w:hAnsi="Arial" w:cs="Arial"/>
        </w:rPr>
      </w:pPr>
    </w:p>
    <w:p w14:paraId="25CA1D70" w14:textId="77777777" w:rsidR="002B404F" w:rsidRPr="003B3E71" w:rsidRDefault="002B404F" w:rsidP="002B404F">
      <w:pPr>
        <w:rPr>
          <w:rFonts w:ascii="Arial" w:hAnsi="Arial" w:cs="Arial"/>
        </w:rPr>
      </w:pPr>
      <w:r w:rsidRPr="003B3E71">
        <w:rPr>
          <w:rFonts w:ascii="Arial" w:hAnsi="Arial" w:cs="Arial"/>
        </w:rPr>
        <w:t xml:space="preserve">This post </w:t>
      </w:r>
      <w:r>
        <w:rPr>
          <w:rFonts w:ascii="Arial" w:hAnsi="Arial" w:cs="Arial"/>
        </w:rPr>
        <w:t>will have line management responsibility for CLC’s Youth Participation and Advocacy Worker</w:t>
      </w:r>
      <w:r w:rsidRPr="003B3E71">
        <w:rPr>
          <w:rFonts w:ascii="Arial" w:hAnsi="Arial" w:cs="Arial"/>
        </w:rPr>
        <w:t>.</w:t>
      </w:r>
    </w:p>
    <w:p w14:paraId="55D82934" w14:textId="24BA4A8A" w:rsidR="002B404F" w:rsidRDefault="002B404F" w:rsidP="002B404F">
      <w:pPr>
        <w:rPr>
          <w:rFonts w:ascii="Arial" w:hAnsi="Arial" w:cs="Arial"/>
        </w:rPr>
      </w:pPr>
      <w:r w:rsidRPr="003B3E71">
        <w:rPr>
          <w:rFonts w:ascii="Arial" w:hAnsi="Arial" w:cs="Arial"/>
        </w:rPr>
        <w:t xml:space="preserve"> </w:t>
      </w:r>
    </w:p>
    <w:p w14:paraId="3D2D33E4" w14:textId="77777777" w:rsidR="00B1457C" w:rsidRDefault="00B1457C" w:rsidP="002B404F">
      <w:pPr>
        <w:rPr>
          <w:rFonts w:ascii="Arial" w:hAnsi="Arial" w:cs="Arial"/>
          <w:b/>
          <w:u w:val="single"/>
        </w:rPr>
      </w:pPr>
    </w:p>
    <w:p w14:paraId="6BB47CBF" w14:textId="77777777" w:rsidR="00B1457C" w:rsidRDefault="00B1457C" w:rsidP="002B404F">
      <w:pPr>
        <w:rPr>
          <w:rFonts w:ascii="Arial" w:hAnsi="Arial" w:cs="Arial"/>
          <w:b/>
          <w:u w:val="single"/>
        </w:rPr>
      </w:pPr>
    </w:p>
    <w:p w14:paraId="774F1D5E" w14:textId="77777777" w:rsidR="00B1457C" w:rsidRDefault="00B1457C" w:rsidP="002B404F">
      <w:pPr>
        <w:rPr>
          <w:rFonts w:ascii="Arial" w:hAnsi="Arial" w:cs="Arial"/>
          <w:b/>
          <w:u w:val="single"/>
        </w:rPr>
      </w:pPr>
    </w:p>
    <w:p w14:paraId="60B18FB9" w14:textId="06229231" w:rsidR="002B404F" w:rsidRPr="003B3E71" w:rsidRDefault="002B404F" w:rsidP="002B404F">
      <w:pPr>
        <w:rPr>
          <w:rFonts w:ascii="Arial" w:hAnsi="Arial" w:cs="Arial"/>
          <w:b/>
          <w:u w:val="single"/>
        </w:rPr>
      </w:pPr>
      <w:r w:rsidRPr="003B3E71">
        <w:rPr>
          <w:rFonts w:ascii="Arial" w:hAnsi="Arial" w:cs="Arial"/>
          <w:b/>
          <w:u w:val="single"/>
        </w:rPr>
        <w:t xml:space="preserve">BUDGETARY RESPONSIBILITY:  </w:t>
      </w:r>
    </w:p>
    <w:p w14:paraId="16E39243" w14:textId="77777777" w:rsidR="002B404F" w:rsidRPr="003B3E71" w:rsidRDefault="002B404F" w:rsidP="002B404F">
      <w:pPr>
        <w:rPr>
          <w:rFonts w:ascii="Arial" w:hAnsi="Arial" w:cs="Arial"/>
        </w:rPr>
      </w:pPr>
    </w:p>
    <w:p w14:paraId="336ED6F4" w14:textId="77777777" w:rsidR="002B404F" w:rsidRPr="003B3E71" w:rsidRDefault="002B404F" w:rsidP="002B404F">
      <w:pPr>
        <w:rPr>
          <w:rFonts w:ascii="Arial" w:hAnsi="Arial" w:cs="Arial"/>
        </w:rPr>
      </w:pPr>
      <w:r w:rsidRPr="003B3E71">
        <w:rPr>
          <w:rFonts w:ascii="Arial" w:hAnsi="Arial" w:cs="Arial"/>
        </w:rPr>
        <w:t xml:space="preserve">The post </w:t>
      </w:r>
      <w:r>
        <w:rPr>
          <w:rFonts w:ascii="Arial" w:hAnsi="Arial" w:cs="Arial"/>
        </w:rPr>
        <w:t xml:space="preserve">holder will work with the Director and Head of Finance and Administration in the management of budgets. </w:t>
      </w:r>
    </w:p>
    <w:p w14:paraId="3E391479" w14:textId="77777777" w:rsidR="002B404F" w:rsidRDefault="002B404F" w:rsidP="002B404F">
      <w:pPr>
        <w:rPr>
          <w:rFonts w:ascii="Arial" w:hAnsi="Arial" w:cs="Arial"/>
          <w:b/>
          <w:u w:val="single"/>
        </w:rPr>
      </w:pPr>
    </w:p>
    <w:p w14:paraId="2ED34AE3" w14:textId="77777777" w:rsidR="002B404F" w:rsidRPr="003B3E71" w:rsidRDefault="002B404F" w:rsidP="002B404F">
      <w:pPr>
        <w:rPr>
          <w:rFonts w:ascii="Arial" w:hAnsi="Arial" w:cs="Arial"/>
          <w:b/>
          <w:u w:val="single"/>
        </w:rPr>
      </w:pPr>
      <w:r w:rsidRPr="003B3E71">
        <w:rPr>
          <w:rFonts w:ascii="Arial" w:hAnsi="Arial" w:cs="Arial"/>
          <w:b/>
          <w:u w:val="single"/>
        </w:rPr>
        <w:t xml:space="preserve">WORKING CONTACTS: </w:t>
      </w:r>
    </w:p>
    <w:p w14:paraId="7AECB3A3" w14:textId="77777777" w:rsidR="002B404F" w:rsidRPr="003B3E71" w:rsidRDefault="002B404F" w:rsidP="002B404F">
      <w:pPr>
        <w:rPr>
          <w:rFonts w:ascii="Arial" w:hAnsi="Arial" w:cs="Arial"/>
        </w:rPr>
      </w:pPr>
    </w:p>
    <w:p w14:paraId="65B477DD" w14:textId="77777777" w:rsidR="002B404F" w:rsidRPr="003B3E71" w:rsidRDefault="002B404F" w:rsidP="002B404F">
      <w:pPr>
        <w:spacing w:line="276" w:lineRule="auto"/>
        <w:rPr>
          <w:rFonts w:ascii="Arial" w:hAnsi="Arial" w:cs="Arial"/>
        </w:rPr>
      </w:pPr>
      <w:r w:rsidRPr="003B3E71">
        <w:rPr>
          <w:rFonts w:ascii="Arial" w:hAnsi="Arial" w:cs="Arial"/>
        </w:rPr>
        <w:t xml:space="preserve">Children and young people, their parents and </w:t>
      </w:r>
      <w:proofErr w:type="spellStart"/>
      <w:r w:rsidRPr="003B3E71">
        <w:rPr>
          <w:rFonts w:ascii="Arial" w:hAnsi="Arial" w:cs="Arial"/>
        </w:rPr>
        <w:t>carers</w:t>
      </w:r>
      <w:proofErr w:type="spellEnd"/>
    </w:p>
    <w:p w14:paraId="576738AB" w14:textId="77777777" w:rsidR="002B404F" w:rsidRPr="003B3E71" w:rsidRDefault="002B404F" w:rsidP="002B404F">
      <w:pPr>
        <w:spacing w:line="276" w:lineRule="auto"/>
        <w:rPr>
          <w:rFonts w:ascii="Arial" w:hAnsi="Arial" w:cs="Arial"/>
        </w:rPr>
      </w:pPr>
      <w:r w:rsidRPr="003B3E71">
        <w:rPr>
          <w:rFonts w:ascii="Arial" w:hAnsi="Arial" w:cs="Arial"/>
        </w:rPr>
        <w:t>Children’s Law Centre staff, management committee and volunteers</w:t>
      </w:r>
    </w:p>
    <w:p w14:paraId="2DF5DABA" w14:textId="77777777" w:rsidR="002B404F" w:rsidRPr="003B3E71" w:rsidRDefault="002B404F" w:rsidP="002B404F">
      <w:pPr>
        <w:spacing w:line="276" w:lineRule="auto"/>
        <w:rPr>
          <w:rFonts w:ascii="Arial" w:hAnsi="Arial" w:cs="Arial"/>
        </w:rPr>
      </w:pPr>
      <w:proofErr w:type="spellStart"/>
      <w:r w:rsidRPr="003B3E71">
        <w:rPr>
          <w:rFonts w:ascii="Arial" w:hAnsi="Arial" w:cs="Arial"/>
        </w:rPr>
        <w:t>Youth@clc</w:t>
      </w:r>
      <w:proofErr w:type="spellEnd"/>
    </w:p>
    <w:p w14:paraId="4BD4ECE8" w14:textId="77777777" w:rsidR="002B404F" w:rsidRPr="003B3E71" w:rsidRDefault="002B404F" w:rsidP="002B404F">
      <w:pPr>
        <w:spacing w:line="276" w:lineRule="auto"/>
        <w:rPr>
          <w:rFonts w:ascii="Arial" w:hAnsi="Arial" w:cs="Arial"/>
        </w:rPr>
      </w:pPr>
      <w:r w:rsidRPr="003B3E71">
        <w:rPr>
          <w:rFonts w:ascii="Arial" w:hAnsi="Arial" w:cs="Arial"/>
        </w:rPr>
        <w:t>Members of the Children’s Law Centre</w:t>
      </w:r>
    </w:p>
    <w:p w14:paraId="42916A3B" w14:textId="77777777" w:rsidR="002B404F" w:rsidRPr="003B3E71" w:rsidRDefault="002B404F" w:rsidP="002B404F">
      <w:pPr>
        <w:spacing w:line="276" w:lineRule="auto"/>
        <w:rPr>
          <w:rFonts w:ascii="Arial" w:hAnsi="Arial" w:cs="Arial"/>
        </w:rPr>
      </w:pPr>
      <w:r w:rsidRPr="003B3E71">
        <w:rPr>
          <w:rFonts w:ascii="Arial" w:hAnsi="Arial" w:cs="Arial"/>
        </w:rPr>
        <w:t xml:space="preserve">Voluntary and community </w:t>
      </w:r>
      <w:proofErr w:type="spellStart"/>
      <w:r w:rsidRPr="003B3E71">
        <w:rPr>
          <w:rFonts w:ascii="Arial" w:hAnsi="Arial" w:cs="Arial"/>
        </w:rPr>
        <w:t>organisations</w:t>
      </w:r>
      <w:proofErr w:type="spellEnd"/>
    </w:p>
    <w:p w14:paraId="5FA52D20" w14:textId="77777777" w:rsidR="002B404F" w:rsidRPr="003B3E71" w:rsidRDefault="002B404F" w:rsidP="002B404F">
      <w:pPr>
        <w:spacing w:line="276" w:lineRule="auto"/>
        <w:rPr>
          <w:rFonts w:ascii="Arial" w:hAnsi="Arial" w:cs="Arial"/>
        </w:rPr>
      </w:pPr>
      <w:r w:rsidRPr="003B3E71">
        <w:rPr>
          <w:rFonts w:ascii="Arial" w:hAnsi="Arial" w:cs="Arial"/>
        </w:rPr>
        <w:t>Relevant government and statutory agencies</w:t>
      </w:r>
    </w:p>
    <w:p w14:paraId="5EC120B4" w14:textId="77777777" w:rsidR="002B404F" w:rsidRDefault="002B404F" w:rsidP="002B404F">
      <w:pPr>
        <w:spacing w:line="276" w:lineRule="auto"/>
        <w:rPr>
          <w:rFonts w:ascii="Arial" w:hAnsi="Arial" w:cs="Arial"/>
        </w:rPr>
      </w:pPr>
      <w:r>
        <w:rPr>
          <w:rFonts w:ascii="Arial" w:hAnsi="Arial" w:cs="Arial"/>
        </w:rPr>
        <w:t>Media</w:t>
      </w:r>
    </w:p>
    <w:p w14:paraId="321091CD" w14:textId="77777777" w:rsidR="002B404F" w:rsidRDefault="002B404F" w:rsidP="002B404F">
      <w:pPr>
        <w:spacing w:line="276" w:lineRule="auto"/>
        <w:rPr>
          <w:rFonts w:ascii="Arial" w:hAnsi="Arial" w:cs="Arial"/>
        </w:rPr>
      </w:pPr>
      <w:r>
        <w:rPr>
          <w:rFonts w:ascii="Arial" w:hAnsi="Arial" w:cs="Arial"/>
        </w:rPr>
        <w:t>Tech developers</w:t>
      </w:r>
    </w:p>
    <w:p w14:paraId="40B63B57" w14:textId="77777777" w:rsidR="002B404F" w:rsidRPr="003B3E71" w:rsidRDefault="002B404F" w:rsidP="002B404F">
      <w:pPr>
        <w:spacing w:line="276" w:lineRule="auto"/>
        <w:rPr>
          <w:rFonts w:ascii="Arial" w:hAnsi="Arial" w:cs="Arial"/>
        </w:rPr>
      </w:pPr>
      <w:r w:rsidRPr="003B3E71">
        <w:rPr>
          <w:rFonts w:ascii="Arial" w:hAnsi="Arial" w:cs="Arial"/>
        </w:rPr>
        <w:t>Volunteers</w:t>
      </w:r>
    </w:p>
    <w:p w14:paraId="2A0F5897" w14:textId="77777777" w:rsidR="002B404F" w:rsidRPr="003B3E71" w:rsidRDefault="002B404F" w:rsidP="002B404F">
      <w:pPr>
        <w:spacing w:line="276" w:lineRule="auto"/>
        <w:rPr>
          <w:rFonts w:ascii="Arial" w:hAnsi="Arial" w:cs="Arial"/>
        </w:rPr>
      </w:pPr>
      <w:r w:rsidRPr="003B3E71">
        <w:rPr>
          <w:rFonts w:ascii="Arial" w:hAnsi="Arial" w:cs="Arial"/>
        </w:rPr>
        <w:t>Academics</w:t>
      </w:r>
    </w:p>
    <w:p w14:paraId="29C6667C" w14:textId="77777777" w:rsidR="002B404F" w:rsidRPr="003B3E71" w:rsidRDefault="002B404F" w:rsidP="002B404F">
      <w:pPr>
        <w:spacing w:line="276" w:lineRule="auto"/>
        <w:rPr>
          <w:rFonts w:ascii="Arial" w:hAnsi="Arial" w:cs="Arial"/>
        </w:rPr>
      </w:pPr>
      <w:r w:rsidRPr="003B3E71">
        <w:rPr>
          <w:rFonts w:ascii="Arial" w:hAnsi="Arial" w:cs="Arial"/>
        </w:rPr>
        <w:t>Other professionals working with children and young people</w:t>
      </w:r>
    </w:p>
    <w:p w14:paraId="3B565D6B" w14:textId="77777777" w:rsidR="002B404F" w:rsidRDefault="002B404F" w:rsidP="002B404F">
      <w:pPr>
        <w:rPr>
          <w:rFonts w:ascii="Arial" w:hAnsi="Arial" w:cs="Arial"/>
          <w:b/>
          <w:u w:val="single"/>
        </w:rPr>
      </w:pPr>
    </w:p>
    <w:p w14:paraId="7B4A9873" w14:textId="77777777" w:rsidR="002B404F" w:rsidRPr="003B3E71" w:rsidRDefault="002B404F" w:rsidP="002B404F">
      <w:pPr>
        <w:rPr>
          <w:rFonts w:ascii="Arial" w:hAnsi="Arial" w:cs="Arial"/>
          <w:b/>
          <w:u w:val="single"/>
        </w:rPr>
      </w:pPr>
      <w:r w:rsidRPr="003B3E71">
        <w:rPr>
          <w:rFonts w:ascii="Arial" w:hAnsi="Arial" w:cs="Arial"/>
          <w:b/>
          <w:u w:val="single"/>
        </w:rPr>
        <w:t>VETTING:</w:t>
      </w:r>
    </w:p>
    <w:p w14:paraId="77C77806" w14:textId="77777777" w:rsidR="002B404F" w:rsidRPr="003B3E71" w:rsidRDefault="002B404F" w:rsidP="002B404F">
      <w:pPr>
        <w:rPr>
          <w:rFonts w:ascii="Arial" w:hAnsi="Arial" w:cs="Arial"/>
          <w:b/>
          <w:u w:val="single"/>
        </w:rPr>
      </w:pPr>
    </w:p>
    <w:p w14:paraId="3A546EF3" w14:textId="77777777" w:rsidR="002B404F" w:rsidRPr="003B3E71" w:rsidRDefault="002B404F" w:rsidP="002B404F">
      <w:pPr>
        <w:spacing w:line="276" w:lineRule="auto"/>
        <w:rPr>
          <w:rFonts w:ascii="Arial" w:eastAsia="Calibri" w:hAnsi="Arial" w:cs="Arial"/>
        </w:rPr>
      </w:pPr>
      <w:r w:rsidRPr="003B3E71">
        <w:rPr>
          <w:rFonts w:ascii="Arial" w:eastAsia="Calibri" w:hAnsi="Arial" w:cs="Arial"/>
        </w:rPr>
        <w:t>As this post will involve considerable contact with children and young people the Children's Law Centre will require pre-employment screening of potential employees in compliance with the Safeguarding Vulnerable Groups (Northern Ireland) Order 2007 (as amended by the Protection of Freedoms Act 2012) and the successful applicant will be subject to an Access NI Standard Disclosure Check.</w:t>
      </w:r>
    </w:p>
    <w:p w14:paraId="543121FD" w14:textId="77777777" w:rsidR="002B404F" w:rsidRPr="003B3E71" w:rsidRDefault="002B404F" w:rsidP="002B404F">
      <w:pPr>
        <w:rPr>
          <w:rFonts w:ascii="Calibri" w:eastAsia="Calibri" w:hAnsi="Calibri"/>
          <w:szCs w:val="21"/>
        </w:rPr>
      </w:pPr>
    </w:p>
    <w:p w14:paraId="7BF1CC36" w14:textId="77777777" w:rsidR="002B404F" w:rsidRPr="003B3E71" w:rsidRDefault="002B404F" w:rsidP="002B404F">
      <w:pPr>
        <w:rPr>
          <w:rFonts w:ascii="Arial" w:hAnsi="Arial" w:cs="Arial"/>
        </w:rPr>
      </w:pPr>
      <w:r w:rsidRPr="003B3E71">
        <w:rPr>
          <w:rFonts w:ascii="Arial" w:hAnsi="Arial" w:cs="Arial"/>
          <w:b/>
          <w:u w:val="single"/>
        </w:rPr>
        <w:t>PROBATIONARY PERIOD:</w:t>
      </w:r>
    </w:p>
    <w:p w14:paraId="063423A4" w14:textId="77777777" w:rsidR="002B404F" w:rsidRPr="003B3E71" w:rsidRDefault="002B404F" w:rsidP="002B404F">
      <w:pPr>
        <w:rPr>
          <w:rFonts w:ascii="Arial" w:hAnsi="Arial" w:cs="Arial"/>
        </w:rPr>
      </w:pPr>
    </w:p>
    <w:p w14:paraId="1947ECF9" w14:textId="77777777" w:rsidR="002B404F" w:rsidRPr="003B3E71" w:rsidRDefault="002B404F" w:rsidP="002B404F">
      <w:pPr>
        <w:rPr>
          <w:rFonts w:ascii="Arial" w:hAnsi="Arial" w:cs="Arial"/>
        </w:rPr>
      </w:pPr>
      <w:r w:rsidRPr="003B3E71">
        <w:rPr>
          <w:rFonts w:ascii="Arial" w:hAnsi="Arial" w:cs="Arial"/>
        </w:rPr>
        <w:t>A 6</w:t>
      </w:r>
      <w:r>
        <w:rPr>
          <w:rFonts w:ascii="Arial" w:hAnsi="Arial" w:cs="Arial"/>
        </w:rPr>
        <w:t xml:space="preserve"> </w:t>
      </w:r>
      <w:r w:rsidRPr="003B3E71">
        <w:rPr>
          <w:rFonts w:ascii="Arial" w:hAnsi="Arial" w:cs="Arial"/>
        </w:rPr>
        <w:t>month probationary period will apply to this post.</w:t>
      </w:r>
    </w:p>
    <w:p w14:paraId="775ACE3E" w14:textId="77777777" w:rsidR="002B404F" w:rsidRPr="003B3E71" w:rsidRDefault="002B404F" w:rsidP="002B404F">
      <w:pPr>
        <w:spacing w:after="200" w:line="276" w:lineRule="auto"/>
        <w:jc w:val="center"/>
        <w:rPr>
          <w:rFonts w:ascii="Arial" w:hAnsi="Arial" w:cs="Arial"/>
          <w:b/>
          <w:sz w:val="28"/>
          <w:szCs w:val="28"/>
        </w:rPr>
      </w:pPr>
    </w:p>
    <w:p w14:paraId="71A70CCB" w14:textId="77777777" w:rsidR="002B404F" w:rsidRDefault="002B404F" w:rsidP="002B404F">
      <w:pPr>
        <w:spacing w:after="200" w:line="276" w:lineRule="auto"/>
        <w:ind w:left="720"/>
      </w:pPr>
    </w:p>
    <w:p w14:paraId="30A2B3B8" w14:textId="77777777" w:rsidR="002B404F" w:rsidRDefault="002B404F" w:rsidP="002B404F">
      <w:pPr>
        <w:spacing w:after="200" w:line="276" w:lineRule="auto"/>
        <w:ind w:left="720"/>
      </w:pPr>
    </w:p>
    <w:p w14:paraId="6CD569F1" w14:textId="77777777" w:rsidR="002B404F" w:rsidRDefault="002B404F" w:rsidP="002B404F">
      <w:r>
        <w:br w:type="page"/>
      </w:r>
    </w:p>
    <w:p w14:paraId="524E230F" w14:textId="77777777" w:rsidR="002B404F" w:rsidRDefault="002B404F" w:rsidP="002B404F">
      <w:pPr>
        <w:spacing w:after="200" w:line="276" w:lineRule="auto"/>
        <w:rPr>
          <w:rFonts w:ascii="Arial" w:eastAsia="Arial" w:hAnsi="Arial" w:cs="Arial"/>
          <w:b/>
          <w:bCs/>
        </w:rPr>
      </w:pPr>
      <w:r>
        <w:rPr>
          <w:rFonts w:ascii="Arial" w:eastAsia="Arial" w:hAnsi="Arial" w:cs="Arial"/>
          <w:b/>
          <w:bCs/>
        </w:rPr>
        <w:lastRenderedPageBreak/>
        <w:t>Person Specification</w:t>
      </w:r>
    </w:p>
    <w:p w14:paraId="1AA3CE7E" w14:textId="77777777" w:rsidR="002B404F" w:rsidRDefault="002B404F" w:rsidP="002B404F">
      <w:pPr>
        <w:spacing w:after="200" w:line="276" w:lineRule="auto"/>
        <w:jc w:val="center"/>
      </w:pPr>
      <w:r w:rsidRPr="006263BF">
        <w:rPr>
          <w:rFonts w:ascii="Arial" w:hAnsi="Arial" w:cs="Arial"/>
          <w:b/>
        </w:rPr>
        <w:t>Job Title</w:t>
      </w:r>
      <w:r>
        <w:rPr>
          <w:rFonts w:ascii="Arial" w:hAnsi="Arial" w:cs="Arial"/>
          <w:b/>
        </w:rPr>
        <w:t>:</w:t>
      </w:r>
      <w:r w:rsidRPr="009A0693">
        <w:rPr>
          <w:rFonts w:ascii="Arial" w:eastAsia="Arial" w:hAnsi="Arial" w:cs="Arial"/>
          <w:b/>
          <w:bCs/>
        </w:rPr>
        <w:t xml:space="preserve"> </w:t>
      </w:r>
      <w:r>
        <w:rPr>
          <w:rFonts w:ascii="Arial" w:eastAsia="Arial" w:hAnsi="Arial" w:cs="Arial"/>
          <w:b/>
          <w:bCs/>
        </w:rPr>
        <w:t>Digital, Communications and Marketing Manager Ref CMO 09/20</w:t>
      </w:r>
    </w:p>
    <w:p w14:paraId="19357BA9" w14:textId="77777777" w:rsidR="002B404F" w:rsidRDefault="002B404F" w:rsidP="002B404F">
      <w:pPr>
        <w:spacing w:after="200" w:line="276" w:lineRule="auto"/>
        <w:jc w:val="cente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09"/>
        <w:gridCol w:w="1520"/>
        <w:gridCol w:w="1479"/>
      </w:tblGrid>
      <w:tr w:rsidR="002B404F" w14:paraId="66AFDBC1" w14:textId="77777777" w:rsidTr="002B404F">
        <w:tc>
          <w:tcPr>
            <w:tcW w:w="5843" w:type="dxa"/>
            <w:tcBorders>
              <w:bottom w:val="single" w:sz="6" w:space="0" w:color="000000"/>
              <w:right w:val="single" w:sz="6" w:space="0" w:color="000000"/>
            </w:tcBorders>
            <w:tcMar>
              <w:top w:w="8" w:type="dxa"/>
              <w:left w:w="108" w:type="dxa"/>
              <w:bottom w:w="8" w:type="dxa"/>
              <w:right w:w="108" w:type="dxa"/>
            </w:tcMar>
          </w:tcPr>
          <w:p w14:paraId="33D5CB9A" w14:textId="77777777" w:rsidR="002B404F" w:rsidRDefault="002B404F" w:rsidP="002B404F">
            <w:pPr>
              <w:rPr>
                <w:color w:val="000000"/>
              </w:rPr>
            </w:pPr>
          </w:p>
        </w:tc>
        <w:tc>
          <w:tcPr>
            <w:tcW w:w="1550"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2BF0982E" w14:textId="77777777" w:rsidR="002B404F" w:rsidRDefault="002B404F" w:rsidP="002B404F">
            <w:pPr>
              <w:rPr>
                <w:color w:val="000000"/>
              </w:rPr>
            </w:pPr>
            <w:r>
              <w:rPr>
                <w:rFonts w:ascii="Arial" w:eastAsia="Arial" w:hAnsi="Arial" w:cs="Arial"/>
                <w:b/>
                <w:bCs/>
                <w:color w:val="000000"/>
              </w:rPr>
              <w:t>Essential</w:t>
            </w:r>
          </w:p>
        </w:tc>
        <w:tc>
          <w:tcPr>
            <w:tcW w:w="1501" w:type="dxa"/>
            <w:tcBorders>
              <w:left w:val="single" w:sz="6" w:space="0" w:color="000000"/>
              <w:bottom w:val="single" w:sz="6" w:space="0" w:color="000000"/>
            </w:tcBorders>
            <w:tcMar>
              <w:top w:w="8" w:type="dxa"/>
              <w:left w:w="108" w:type="dxa"/>
              <w:bottom w:w="8" w:type="dxa"/>
              <w:right w:w="108" w:type="dxa"/>
            </w:tcMar>
            <w:hideMark/>
          </w:tcPr>
          <w:p w14:paraId="480AF041" w14:textId="77777777" w:rsidR="002B404F" w:rsidRDefault="002B404F" w:rsidP="002B404F">
            <w:pPr>
              <w:rPr>
                <w:color w:val="000000"/>
              </w:rPr>
            </w:pPr>
            <w:r>
              <w:rPr>
                <w:rFonts w:ascii="Arial" w:eastAsia="Arial" w:hAnsi="Arial" w:cs="Arial"/>
                <w:b/>
                <w:bCs/>
                <w:color w:val="000000"/>
              </w:rPr>
              <w:t>Desirable</w:t>
            </w:r>
          </w:p>
        </w:tc>
      </w:tr>
      <w:tr w:rsidR="002B404F" w14:paraId="3BD9CD66"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38E7BC5" w14:textId="77777777" w:rsidR="002B404F" w:rsidRDefault="002B404F" w:rsidP="002B404F">
            <w:pPr>
              <w:rPr>
                <w:color w:val="000000"/>
              </w:rPr>
            </w:pPr>
            <w:r>
              <w:rPr>
                <w:rFonts w:ascii="Arial" w:eastAsia="Arial" w:hAnsi="Arial" w:cs="Arial"/>
                <w:b/>
                <w:bCs/>
                <w:color w:val="000000"/>
                <w:u w:val="single" w:color="000000"/>
              </w:rPr>
              <w:t>Experience and Qualifications</w:t>
            </w: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C2EE353" w14:textId="77777777" w:rsidR="002B404F"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7DD3A7D0" w14:textId="77777777" w:rsidR="002B404F" w:rsidRDefault="002B404F" w:rsidP="002B404F">
            <w:pPr>
              <w:rPr>
                <w:color w:val="000000"/>
              </w:rPr>
            </w:pPr>
          </w:p>
        </w:tc>
      </w:tr>
      <w:tr w:rsidR="002B404F" w14:paraId="0724F800"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2DA99F31"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4CEC2C" w14:textId="77777777" w:rsidR="002B404F"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250D37DE" w14:textId="77777777" w:rsidR="002B404F" w:rsidRDefault="002B404F" w:rsidP="002B404F">
            <w:pPr>
              <w:rPr>
                <w:color w:val="000000"/>
              </w:rPr>
            </w:pPr>
          </w:p>
        </w:tc>
      </w:tr>
      <w:tr w:rsidR="002B404F" w14:paraId="15FCC6E8"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04ABBE4" w14:textId="77777777" w:rsidR="002B404F" w:rsidRPr="00D84D44" w:rsidRDefault="002B404F" w:rsidP="002B404F">
            <w:pPr>
              <w:rPr>
                <w:rFonts w:ascii="Arial" w:eastAsia="Arial" w:hAnsi="Arial" w:cs="Arial"/>
                <w:color w:val="000000"/>
              </w:rPr>
            </w:pPr>
            <w:r w:rsidRPr="00D84D44">
              <w:rPr>
                <w:rFonts w:ascii="Arial" w:eastAsia="Arial" w:hAnsi="Arial" w:cs="Arial"/>
                <w:color w:val="000000"/>
              </w:rPr>
              <w:t xml:space="preserve">A minimum of </w:t>
            </w:r>
            <w:r>
              <w:rPr>
                <w:rFonts w:ascii="Arial" w:eastAsia="Arial" w:hAnsi="Arial" w:cs="Arial"/>
                <w:color w:val="000000"/>
              </w:rPr>
              <w:t>3</w:t>
            </w:r>
            <w:r w:rsidRPr="00D84D44">
              <w:rPr>
                <w:rFonts w:ascii="Arial" w:eastAsia="Arial" w:hAnsi="Arial" w:cs="Arial"/>
                <w:color w:val="000000"/>
              </w:rPr>
              <w:t xml:space="preserve"> years’ full-time experience</w:t>
            </w:r>
            <w:r>
              <w:rPr>
                <w:rFonts w:ascii="Arial" w:eastAsia="Arial" w:hAnsi="Arial" w:cs="Arial"/>
                <w:color w:val="000000"/>
              </w:rPr>
              <w:t xml:space="preserve"> or part-time equivalent </w:t>
            </w:r>
            <w:r w:rsidRPr="00D84D44">
              <w:rPr>
                <w:rFonts w:ascii="Arial" w:eastAsia="Arial" w:hAnsi="Arial" w:cs="Arial"/>
                <w:color w:val="000000"/>
              </w:rPr>
              <w:t>of working in a communications, marketing or PR role</w:t>
            </w:r>
          </w:p>
          <w:p w14:paraId="3E16F3E4" w14:textId="77777777" w:rsidR="002B404F" w:rsidRPr="00D84D44" w:rsidRDefault="002B404F" w:rsidP="002B404F">
            <w:pPr>
              <w:rPr>
                <w:color w:val="000000"/>
              </w:rPr>
            </w:pPr>
          </w:p>
          <w:p w14:paraId="11975868" w14:textId="77777777" w:rsidR="002B404F" w:rsidRPr="00D84D44" w:rsidRDefault="002B404F" w:rsidP="002B404F">
            <w:pPr>
              <w:rPr>
                <w:color w:val="000000"/>
              </w:rPr>
            </w:pPr>
            <w:bookmarkStart w:id="1" w:name="_GoBack"/>
            <w:bookmarkEnd w:id="1"/>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275ACE" w14:textId="77777777" w:rsidR="002B404F" w:rsidRDefault="002B404F" w:rsidP="002B404F">
            <w:pPr>
              <w:rPr>
                <w:rFonts w:ascii="Arial" w:eastAsia="Arial" w:hAnsi="Arial" w:cs="Arial"/>
                <w:b/>
                <w:bCs/>
                <w:color w:val="000000"/>
              </w:rPr>
            </w:pPr>
            <w:r w:rsidRPr="00D84D44">
              <w:rPr>
                <w:rFonts w:ascii="Arial" w:eastAsia="Arial" w:hAnsi="Arial" w:cs="Arial"/>
                <w:b/>
                <w:bCs/>
                <w:color w:val="000000"/>
              </w:rPr>
              <w:t>√</w:t>
            </w:r>
          </w:p>
          <w:p w14:paraId="5ED3868C" w14:textId="77777777" w:rsidR="002B404F" w:rsidRPr="00D84D44"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73DD907B" w14:textId="77777777" w:rsidR="002B404F" w:rsidRDefault="002B404F" w:rsidP="002B404F">
            <w:pPr>
              <w:rPr>
                <w:color w:val="000000"/>
              </w:rPr>
            </w:pPr>
          </w:p>
        </w:tc>
      </w:tr>
      <w:tr w:rsidR="002B404F" w14:paraId="3F01F2C1"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D676E73" w14:textId="77777777" w:rsidR="002B404F" w:rsidRDefault="002B404F" w:rsidP="002B404F">
            <w:pPr>
              <w:rPr>
                <w:rFonts w:ascii="Arial" w:eastAsia="Arial" w:hAnsi="Arial" w:cs="Arial"/>
                <w:color w:val="000000"/>
              </w:rPr>
            </w:pPr>
            <w:r w:rsidRPr="00D84D44">
              <w:rPr>
                <w:rFonts w:ascii="Arial" w:eastAsia="Arial" w:hAnsi="Arial" w:cs="Arial"/>
                <w:color w:val="000000"/>
              </w:rPr>
              <w:t>A relevant third level qualification e.g. Communications, Marketing, Public Relations, Journalism or Social Science</w:t>
            </w:r>
            <w:r>
              <w:rPr>
                <w:rFonts w:ascii="Arial" w:eastAsia="Arial" w:hAnsi="Arial" w:cs="Arial"/>
                <w:color w:val="000000"/>
              </w:rPr>
              <w:t xml:space="preserve"> </w:t>
            </w:r>
          </w:p>
          <w:p w14:paraId="24050626" w14:textId="77777777" w:rsidR="002B404F" w:rsidRDefault="002B404F" w:rsidP="002B404F">
            <w:pPr>
              <w:rPr>
                <w:rFonts w:ascii="Arial" w:eastAsia="Arial" w:hAnsi="Arial" w:cs="Arial"/>
                <w:color w:val="000000"/>
              </w:rPr>
            </w:pPr>
          </w:p>
          <w:p w14:paraId="6FC9A782"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2C1FE9"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05D106E3" w14:textId="77777777" w:rsidR="002B404F" w:rsidRDefault="002B404F" w:rsidP="002B404F">
            <w:pPr>
              <w:rPr>
                <w:color w:val="000000"/>
              </w:rPr>
            </w:pPr>
          </w:p>
        </w:tc>
      </w:tr>
      <w:tr w:rsidR="002B404F" w14:paraId="6E17821E"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48CAAA1C" w14:textId="77777777" w:rsidR="002B404F" w:rsidRDefault="002B404F" w:rsidP="002B404F">
            <w:pPr>
              <w:rPr>
                <w:rFonts w:ascii="Arial" w:eastAsia="Arial" w:hAnsi="Arial" w:cs="Arial"/>
                <w:color w:val="000000"/>
              </w:rPr>
            </w:pPr>
            <w:r>
              <w:rPr>
                <w:rFonts w:ascii="Arial" w:eastAsia="Arial" w:hAnsi="Arial" w:cs="Arial"/>
                <w:color w:val="000000"/>
              </w:rPr>
              <w:t xml:space="preserve">Experience of Project Management </w:t>
            </w:r>
          </w:p>
          <w:p w14:paraId="21ECBF67" w14:textId="77777777" w:rsidR="002B404F" w:rsidRPr="00D84D44" w:rsidRDefault="002B404F" w:rsidP="002B404F">
            <w:pPr>
              <w:rPr>
                <w:rFonts w:ascii="Arial" w:eastAsia="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7793FC" w14:textId="77777777" w:rsidR="002B404F" w:rsidRDefault="002B404F" w:rsidP="002B404F">
            <w:pPr>
              <w:rPr>
                <w:rFonts w:ascii="Arial" w:eastAsia="Arial" w:hAnsi="Arial" w:cs="Arial"/>
                <w:b/>
                <w:bCs/>
                <w:color w:val="000000"/>
              </w:rPr>
            </w:pPr>
            <w:r w:rsidRPr="00D944ED">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1074DB8E" w14:textId="77777777" w:rsidR="002B404F" w:rsidRDefault="002B404F" w:rsidP="002B404F">
            <w:pPr>
              <w:rPr>
                <w:color w:val="000000"/>
              </w:rPr>
            </w:pPr>
          </w:p>
        </w:tc>
      </w:tr>
      <w:tr w:rsidR="002B404F" w14:paraId="7F12D1BB"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6E7A732" w14:textId="77777777" w:rsidR="002B404F" w:rsidRPr="00D84D44" w:rsidRDefault="002B404F" w:rsidP="002B404F">
            <w:pPr>
              <w:rPr>
                <w:color w:val="000000"/>
              </w:rPr>
            </w:pPr>
            <w:r w:rsidRPr="00D84D44">
              <w:rPr>
                <w:rFonts w:ascii="Arial" w:eastAsia="Arial" w:hAnsi="Arial" w:cs="Arial"/>
                <w:color w:val="000000"/>
              </w:rPr>
              <w:t>Experience of using social media to promote a message</w:t>
            </w:r>
          </w:p>
          <w:p w14:paraId="5005EB06" w14:textId="77777777" w:rsidR="002B404F" w:rsidRPr="00D84D44"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16386C"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057F48A7" w14:textId="77777777" w:rsidR="002B404F" w:rsidRDefault="002B404F" w:rsidP="002B404F">
            <w:pPr>
              <w:rPr>
                <w:color w:val="000000"/>
              </w:rPr>
            </w:pPr>
          </w:p>
        </w:tc>
      </w:tr>
      <w:tr w:rsidR="002B404F" w14:paraId="2182A367"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004F370" w14:textId="31268880" w:rsidR="002B404F" w:rsidRDefault="002B404F" w:rsidP="002B404F">
            <w:pPr>
              <w:rPr>
                <w:rFonts w:ascii="Arial" w:eastAsia="Arial" w:hAnsi="Arial" w:cs="Arial"/>
                <w:color w:val="000000"/>
              </w:rPr>
            </w:pPr>
            <w:r w:rsidRPr="00D84D44">
              <w:rPr>
                <w:rFonts w:ascii="Arial" w:eastAsia="Arial" w:hAnsi="Arial" w:cs="Arial"/>
                <w:color w:val="000000"/>
              </w:rPr>
              <w:t>Experience in developing</w:t>
            </w:r>
            <w:r>
              <w:rPr>
                <w:rFonts w:ascii="Arial" w:eastAsia="Arial" w:hAnsi="Arial" w:cs="Arial"/>
                <w:color w:val="000000"/>
              </w:rPr>
              <w:t xml:space="preserve">, </w:t>
            </w:r>
            <w:r w:rsidRPr="00D84D44">
              <w:rPr>
                <w:rFonts w:ascii="Arial" w:eastAsia="Arial" w:hAnsi="Arial" w:cs="Arial"/>
                <w:color w:val="000000"/>
              </w:rPr>
              <w:t xml:space="preserve">maintaining </w:t>
            </w:r>
            <w:r>
              <w:rPr>
                <w:rFonts w:ascii="Arial" w:eastAsia="Arial" w:hAnsi="Arial" w:cs="Arial"/>
                <w:color w:val="000000"/>
              </w:rPr>
              <w:t xml:space="preserve">and updating </w:t>
            </w:r>
            <w:r w:rsidRPr="00D84D44">
              <w:rPr>
                <w:rFonts w:ascii="Arial" w:eastAsia="Arial" w:hAnsi="Arial" w:cs="Arial"/>
                <w:color w:val="000000"/>
              </w:rPr>
              <w:t>websites</w:t>
            </w:r>
          </w:p>
          <w:p w14:paraId="28FBD6F2" w14:textId="77777777" w:rsidR="002B404F" w:rsidRDefault="002B404F" w:rsidP="002B404F">
            <w:pPr>
              <w:rPr>
                <w:color w:val="000000"/>
              </w:rPr>
            </w:pPr>
          </w:p>
          <w:p w14:paraId="6071D1C9"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89FDFD"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0DE190F4" w14:textId="77777777" w:rsidR="002B404F" w:rsidRDefault="002B404F" w:rsidP="002B404F">
            <w:pPr>
              <w:rPr>
                <w:color w:val="000000"/>
              </w:rPr>
            </w:pPr>
          </w:p>
        </w:tc>
      </w:tr>
      <w:tr w:rsidR="002B404F" w14:paraId="43E66DB1"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2BC37A30" w14:textId="77777777" w:rsidR="002B404F" w:rsidRDefault="002B404F" w:rsidP="002B404F">
            <w:pPr>
              <w:rPr>
                <w:rFonts w:ascii="Arial" w:eastAsia="Arial" w:hAnsi="Arial" w:cs="Arial"/>
                <w:color w:val="000000"/>
              </w:rPr>
            </w:pPr>
            <w:r>
              <w:rPr>
                <w:rFonts w:ascii="Arial" w:eastAsia="Arial" w:hAnsi="Arial" w:cs="Arial"/>
                <w:color w:val="000000"/>
              </w:rPr>
              <w:t>Experience of using WordPress or similar</w:t>
            </w:r>
          </w:p>
          <w:p w14:paraId="05336021" w14:textId="77777777" w:rsidR="002B404F" w:rsidRPr="00D84D44" w:rsidRDefault="002B404F" w:rsidP="002B404F">
            <w:pPr>
              <w:rPr>
                <w:rFonts w:ascii="Arial" w:eastAsia="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FB798E" w14:textId="77777777" w:rsidR="002B404F" w:rsidRDefault="002B404F" w:rsidP="002B404F">
            <w:pPr>
              <w:rPr>
                <w:rFonts w:ascii="Arial" w:eastAsia="Arial" w:hAnsi="Arial" w:cs="Arial"/>
                <w:b/>
                <w:bCs/>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3072EC77" w14:textId="77777777" w:rsidR="002B404F" w:rsidRDefault="002B404F" w:rsidP="002B404F">
            <w:pPr>
              <w:rPr>
                <w:color w:val="000000"/>
              </w:rPr>
            </w:pPr>
            <w:r w:rsidRPr="00D944ED">
              <w:rPr>
                <w:color w:val="000000"/>
              </w:rPr>
              <w:t>√</w:t>
            </w:r>
          </w:p>
        </w:tc>
      </w:tr>
      <w:tr w:rsidR="002B404F" w14:paraId="50826269"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A0AFEAE" w14:textId="77777777" w:rsidR="002B404F" w:rsidRDefault="002B404F" w:rsidP="002B404F">
            <w:pPr>
              <w:rPr>
                <w:rFonts w:ascii="Arial" w:eastAsia="Arial" w:hAnsi="Arial" w:cs="Arial"/>
                <w:color w:val="000000"/>
              </w:rPr>
            </w:pPr>
            <w:r w:rsidRPr="00D84D44">
              <w:rPr>
                <w:rFonts w:ascii="Arial" w:eastAsia="Arial" w:hAnsi="Arial" w:cs="Arial"/>
                <w:color w:val="000000"/>
              </w:rPr>
              <w:t>Experience of creating multimedia content for web</w:t>
            </w:r>
            <w:r>
              <w:rPr>
                <w:rFonts w:ascii="Arial" w:eastAsia="Arial" w:hAnsi="Arial" w:cs="Arial"/>
                <w:color w:val="000000"/>
              </w:rPr>
              <w:t>site</w:t>
            </w:r>
            <w:r w:rsidRPr="00D84D44">
              <w:rPr>
                <w:rFonts w:ascii="Arial" w:eastAsia="Arial" w:hAnsi="Arial" w:cs="Arial"/>
                <w:color w:val="000000"/>
              </w:rPr>
              <w:t xml:space="preserve"> and social media e.g. video, infographics, podcasts, blogs</w:t>
            </w:r>
          </w:p>
          <w:p w14:paraId="12D9622F" w14:textId="77777777" w:rsidR="002B404F" w:rsidRDefault="002B404F" w:rsidP="002B404F">
            <w:pPr>
              <w:rPr>
                <w:color w:val="000000"/>
              </w:rPr>
            </w:pPr>
          </w:p>
          <w:p w14:paraId="38985A0D"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C3684F" w14:textId="77777777" w:rsidR="002B404F"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2E857265" w14:textId="77777777" w:rsidR="002B404F" w:rsidRDefault="002B404F" w:rsidP="002B404F">
            <w:pPr>
              <w:rPr>
                <w:color w:val="000000"/>
              </w:rPr>
            </w:pPr>
            <w:r>
              <w:rPr>
                <w:rFonts w:ascii="Arial" w:eastAsia="Arial" w:hAnsi="Arial" w:cs="Arial"/>
                <w:b/>
                <w:bCs/>
                <w:color w:val="000000"/>
              </w:rPr>
              <w:t>√</w:t>
            </w:r>
          </w:p>
        </w:tc>
      </w:tr>
      <w:tr w:rsidR="002B404F" w14:paraId="2F104308"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5062831" w14:textId="77777777" w:rsidR="002B404F" w:rsidRDefault="002B404F" w:rsidP="002B404F">
            <w:pPr>
              <w:rPr>
                <w:rFonts w:ascii="Arial" w:eastAsia="Arial" w:hAnsi="Arial" w:cs="Arial"/>
                <w:color w:val="000000"/>
              </w:rPr>
            </w:pPr>
            <w:r w:rsidRPr="00D84D44">
              <w:rPr>
                <w:rFonts w:ascii="Arial" w:eastAsia="Arial" w:hAnsi="Arial" w:cs="Arial"/>
                <w:color w:val="000000"/>
              </w:rPr>
              <w:t xml:space="preserve">Experience of managing communications with a wide range of press and media for a range of purposes e.g. </w:t>
            </w:r>
            <w:r>
              <w:rPr>
                <w:rFonts w:ascii="Arial" w:eastAsia="Arial" w:hAnsi="Arial" w:cs="Arial"/>
                <w:color w:val="000000"/>
              </w:rPr>
              <w:t>increasing CLC’s profile</w:t>
            </w:r>
            <w:r w:rsidRPr="00D84D44">
              <w:rPr>
                <w:rFonts w:ascii="Arial" w:eastAsia="Arial" w:hAnsi="Arial" w:cs="Arial"/>
                <w:color w:val="000000"/>
              </w:rPr>
              <w:t xml:space="preserve">, event promotion </w:t>
            </w:r>
            <w:proofErr w:type="spellStart"/>
            <w:r w:rsidRPr="00D84D44">
              <w:rPr>
                <w:rFonts w:ascii="Arial" w:eastAsia="Arial" w:hAnsi="Arial" w:cs="Arial"/>
                <w:color w:val="000000"/>
              </w:rPr>
              <w:t>etc</w:t>
            </w:r>
            <w:proofErr w:type="spellEnd"/>
          </w:p>
          <w:p w14:paraId="4840B5AB" w14:textId="77777777" w:rsidR="002B404F" w:rsidRDefault="002B404F" w:rsidP="002B404F">
            <w:pPr>
              <w:rPr>
                <w:color w:val="000000"/>
              </w:rPr>
            </w:pPr>
          </w:p>
          <w:p w14:paraId="7586411A"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7C766F"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53D8610E" w14:textId="77777777" w:rsidR="002B404F" w:rsidRDefault="002B404F" w:rsidP="002B404F">
            <w:pPr>
              <w:rPr>
                <w:color w:val="000000"/>
              </w:rPr>
            </w:pPr>
          </w:p>
        </w:tc>
      </w:tr>
      <w:tr w:rsidR="002B404F" w14:paraId="356B17AB"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DE867CB" w14:textId="77777777" w:rsidR="002B404F" w:rsidRDefault="002B404F" w:rsidP="002B404F">
            <w:pPr>
              <w:rPr>
                <w:rFonts w:ascii="Arial" w:eastAsia="Arial" w:hAnsi="Arial" w:cs="Arial"/>
                <w:color w:val="000000"/>
              </w:rPr>
            </w:pPr>
            <w:r>
              <w:rPr>
                <w:rFonts w:ascii="Arial" w:eastAsia="Arial" w:hAnsi="Arial" w:cs="Arial"/>
                <w:color w:val="000000"/>
              </w:rPr>
              <w:t>Experience of working directly with children and young people</w:t>
            </w:r>
          </w:p>
          <w:p w14:paraId="77E2A112" w14:textId="77777777" w:rsidR="002B404F" w:rsidRDefault="002B404F" w:rsidP="002B404F">
            <w:pPr>
              <w:rPr>
                <w:color w:val="000000"/>
              </w:rPr>
            </w:pPr>
          </w:p>
          <w:p w14:paraId="4C4A36EF"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62A515B" w14:textId="77777777" w:rsidR="002B404F"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07FE46E" w14:textId="77777777" w:rsidR="002B404F" w:rsidRDefault="002B404F" w:rsidP="002B404F">
            <w:pPr>
              <w:rPr>
                <w:color w:val="000000"/>
              </w:rPr>
            </w:pPr>
            <w:r>
              <w:rPr>
                <w:rFonts w:ascii="Arial" w:eastAsia="Arial" w:hAnsi="Arial" w:cs="Arial"/>
                <w:b/>
                <w:bCs/>
                <w:color w:val="000000"/>
              </w:rPr>
              <w:t>√</w:t>
            </w:r>
          </w:p>
        </w:tc>
      </w:tr>
      <w:tr w:rsidR="002B404F" w14:paraId="2F2407E3"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877CE70" w14:textId="77777777" w:rsidR="002B404F" w:rsidRDefault="002B404F" w:rsidP="002B404F">
            <w:pPr>
              <w:rPr>
                <w:rFonts w:ascii="Arial" w:eastAsia="Arial" w:hAnsi="Arial" w:cs="Arial"/>
                <w:color w:val="000000"/>
              </w:rPr>
            </w:pPr>
            <w:r>
              <w:rPr>
                <w:rFonts w:ascii="Arial" w:eastAsia="Arial" w:hAnsi="Arial" w:cs="Arial"/>
                <w:color w:val="000000"/>
              </w:rPr>
              <w:t xml:space="preserve">Experience in using Office applications MS Word, Excel, PowerPoint and Outlook </w:t>
            </w:r>
          </w:p>
          <w:p w14:paraId="57379E4A" w14:textId="77777777" w:rsidR="002B404F" w:rsidRDefault="002B404F" w:rsidP="002B404F">
            <w:pPr>
              <w:rPr>
                <w:color w:val="000000"/>
              </w:rPr>
            </w:pPr>
          </w:p>
          <w:p w14:paraId="0BC0638A"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B752C3"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09EEF46F" w14:textId="77777777" w:rsidR="002B404F" w:rsidRDefault="002B404F" w:rsidP="002B404F">
            <w:pPr>
              <w:rPr>
                <w:color w:val="000000"/>
              </w:rPr>
            </w:pPr>
          </w:p>
        </w:tc>
      </w:tr>
      <w:tr w:rsidR="002B404F" w14:paraId="6E8BE633"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144F66D6" w14:textId="77777777" w:rsidR="002B404F" w:rsidRDefault="002B404F" w:rsidP="002B404F">
            <w:pPr>
              <w:rPr>
                <w:rFonts w:ascii="Arial" w:eastAsia="Arial" w:hAnsi="Arial" w:cs="Arial"/>
                <w:color w:val="000000"/>
              </w:rPr>
            </w:pPr>
            <w:r w:rsidRPr="00D84D44">
              <w:rPr>
                <w:rFonts w:ascii="Arial" w:eastAsia="Arial" w:hAnsi="Arial" w:cs="Arial"/>
                <w:color w:val="000000"/>
              </w:rPr>
              <w:t xml:space="preserve">Experience of using online tools e.g. </w:t>
            </w:r>
            <w:proofErr w:type="spellStart"/>
            <w:r>
              <w:rPr>
                <w:rFonts w:ascii="Arial" w:eastAsia="Arial" w:hAnsi="Arial" w:cs="Arial"/>
                <w:color w:val="000000"/>
              </w:rPr>
              <w:t>c</w:t>
            </w:r>
            <w:r w:rsidRPr="00D84D44">
              <w:rPr>
                <w:rFonts w:ascii="Arial" w:eastAsia="Arial" w:hAnsi="Arial" w:cs="Arial"/>
                <w:color w:val="000000"/>
              </w:rPr>
              <w:t>anva</w:t>
            </w:r>
            <w:proofErr w:type="spellEnd"/>
            <w:r w:rsidRPr="00D84D44">
              <w:rPr>
                <w:rFonts w:ascii="Arial" w:eastAsia="Arial" w:hAnsi="Arial" w:cs="Arial"/>
                <w:color w:val="000000"/>
              </w:rPr>
              <w:t>, adobe photoshop and video editing software</w:t>
            </w:r>
          </w:p>
          <w:p w14:paraId="4528CB47" w14:textId="77777777" w:rsidR="002B404F" w:rsidRDefault="002B404F" w:rsidP="002B404F">
            <w:pPr>
              <w:rPr>
                <w:rFonts w:ascii="Arial" w:eastAsia="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0B2AB9" w14:textId="06404BE0" w:rsidR="002B404F" w:rsidRDefault="002B404F" w:rsidP="002B404F">
            <w:pPr>
              <w:rPr>
                <w:rFonts w:ascii="Arial" w:eastAsia="Arial" w:hAnsi="Arial" w:cs="Arial"/>
                <w:b/>
                <w:bCs/>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4C72E36F" w14:textId="0DA4CC5A" w:rsidR="002B404F" w:rsidRDefault="008B1714" w:rsidP="002B404F">
            <w:pPr>
              <w:rPr>
                <w:color w:val="000000"/>
              </w:rPr>
            </w:pPr>
            <w:r w:rsidRPr="008D4436">
              <w:rPr>
                <w:rFonts w:ascii="Arial" w:eastAsia="Arial" w:hAnsi="Arial" w:cs="Arial"/>
                <w:b/>
                <w:bCs/>
                <w:color w:val="000000"/>
              </w:rPr>
              <w:t>√</w:t>
            </w:r>
          </w:p>
        </w:tc>
      </w:tr>
      <w:tr w:rsidR="002B404F" w14:paraId="0D40990B"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514B3A1" w14:textId="77777777" w:rsidR="00B1457C" w:rsidRDefault="00B1457C" w:rsidP="002B404F">
            <w:pPr>
              <w:rPr>
                <w:rFonts w:ascii="Arial" w:eastAsia="Arial" w:hAnsi="Arial" w:cs="Arial"/>
                <w:b/>
                <w:bCs/>
                <w:color w:val="000000"/>
                <w:u w:val="single" w:color="000000"/>
              </w:rPr>
            </w:pPr>
          </w:p>
          <w:p w14:paraId="7431A609" w14:textId="77777777" w:rsidR="00B1457C" w:rsidRDefault="00B1457C" w:rsidP="002B404F">
            <w:pPr>
              <w:rPr>
                <w:rFonts w:ascii="Arial" w:eastAsia="Arial" w:hAnsi="Arial" w:cs="Arial"/>
                <w:b/>
                <w:bCs/>
                <w:color w:val="000000"/>
                <w:u w:val="single" w:color="000000"/>
              </w:rPr>
            </w:pPr>
          </w:p>
          <w:p w14:paraId="080B1A4F" w14:textId="763BEE4B" w:rsidR="002B404F" w:rsidRPr="00FB2983" w:rsidRDefault="002B404F" w:rsidP="002B404F">
            <w:pPr>
              <w:rPr>
                <w:rFonts w:ascii="Arial" w:eastAsia="Arial" w:hAnsi="Arial" w:cs="Arial"/>
                <w:b/>
                <w:bCs/>
                <w:color w:val="000000"/>
                <w:u w:val="single" w:color="000000"/>
              </w:rPr>
            </w:pPr>
            <w:r>
              <w:rPr>
                <w:rFonts w:ascii="Arial" w:eastAsia="Arial" w:hAnsi="Arial" w:cs="Arial"/>
                <w:b/>
                <w:bCs/>
                <w:color w:val="000000"/>
                <w:u w:val="single" w:color="000000"/>
              </w:rPr>
              <w:t>Knowledge</w:t>
            </w: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FCEBD8" w14:textId="77777777" w:rsidR="002B404F"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7DF07836" w14:textId="77777777" w:rsidR="002B404F" w:rsidRDefault="002B404F" w:rsidP="002B404F">
            <w:pPr>
              <w:rPr>
                <w:color w:val="000000"/>
              </w:rPr>
            </w:pPr>
          </w:p>
        </w:tc>
      </w:tr>
      <w:tr w:rsidR="002B404F" w14:paraId="06BCCE88"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023C045B" w14:textId="77777777" w:rsidR="002B404F" w:rsidRDefault="002B404F" w:rsidP="002B404F">
            <w:pPr>
              <w:rPr>
                <w:rFonts w:ascii="Arial" w:hAnsi="Arial" w:cs="Arial"/>
                <w:color w:val="000000"/>
              </w:rPr>
            </w:pPr>
            <w:r w:rsidRPr="00D62EA4">
              <w:rPr>
                <w:rFonts w:ascii="Arial" w:hAnsi="Arial" w:cs="Arial"/>
                <w:color w:val="000000"/>
              </w:rPr>
              <w:t xml:space="preserve">Knowledge of </w:t>
            </w:r>
            <w:r>
              <w:rPr>
                <w:rFonts w:ascii="Arial" w:hAnsi="Arial" w:cs="Arial"/>
                <w:color w:val="000000"/>
              </w:rPr>
              <w:t xml:space="preserve">the </w:t>
            </w:r>
            <w:r w:rsidRPr="00D62EA4">
              <w:rPr>
                <w:rFonts w:ascii="Arial" w:hAnsi="Arial" w:cs="Arial"/>
                <w:color w:val="000000"/>
              </w:rPr>
              <w:t>media in Northern Ireland</w:t>
            </w:r>
          </w:p>
          <w:p w14:paraId="537FC3DD" w14:textId="77777777" w:rsidR="002B404F" w:rsidRPr="00D62EA4" w:rsidRDefault="002B404F" w:rsidP="002B404F">
            <w:pPr>
              <w:rPr>
                <w:rFonts w:ascii="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789E6F4" w14:textId="77777777" w:rsidR="002B404F" w:rsidRDefault="002B404F" w:rsidP="002B404F">
            <w:pPr>
              <w:rPr>
                <w:color w:val="000000"/>
              </w:rPr>
            </w:pPr>
            <w:r w:rsidRPr="00FB2983">
              <w:rPr>
                <w:color w:val="000000"/>
              </w:rPr>
              <w:lastRenderedPageBreak/>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306DFE2D" w14:textId="77777777" w:rsidR="002B404F" w:rsidRDefault="002B404F" w:rsidP="002B404F">
            <w:pPr>
              <w:rPr>
                <w:color w:val="000000"/>
              </w:rPr>
            </w:pPr>
          </w:p>
        </w:tc>
      </w:tr>
      <w:tr w:rsidR="002B404F" w14:paraId="668447FE"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144BE424" w14:textId="77777777" w:rsidR="002B404F" w:rsidRDefault="002B404F" w:rsidP="002B404F">
            <w:pPr>
              <w:rPr>
                <w:rFonts w:ascii="Arial" w:eastAsia="Arial" w:hAnsi="Arial" w:cs="Arial"/>
                <w:color w:val="000000"/>
              </w:rPr>
            </w:pPr>
            <w:r w:rsidRPr="00D84D44">
              <w:rPr>
                <w:rFonts w:ascii="Arial" w:eastAsia="Arial" w:hAnsi="Arial" w:cs="Arial"/>
                <w:color w:val="000000"/>
              </w:rPr>
              <w:t>Awareness of Children’s Rights</w:t>
            </w:r>
          </w:p>
          <w:p w14:paraId="3E7BFD6A" w14:textId="77777777" w:rsidR="002B404F" w:rsidRDefault="002B404F" w:rsidP="002B404F">
            <w:pPr>
              <w:rPr>
                <w:rFonts w:ascii="Arial" w:eastAsia="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5B59829" w14:textId="77777777" w:rsidR="002B404F" w:rsidRDefault="002B404F" w:rsidP="002B404F">
            <w:pPr>
              <w:rPr>
                <w:rFonts w:ascii="Arial" w:eastAsia="Arial" w:hAnsi="Arial" w:cs="Arial"/>
                <w:b/>
                <w:bCs/>
                <w:color w:val="000000"/>
              </w:rPr>
            </w:pPr>
            <w:r w:rsidRPr="008D4436">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129B2FC5" w14:textId="77777777" w:rsidR="002B404F" w:rsidRPr="00871D71" w:rsidRDefault="002B404F" w:rsidP="002B404F">
            <w:pPr>
              <w:rPr>
                <w:color w:val="000000"/>
              </w:rPr>
            </w:pPr>
          </w:p>
        </w:tc>
      </w:tr>
      <w:tr w:rsidR="002B404F" w14:paraId="10DCBC22"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7BCADAA6" w14:textId="77777777" w:rsidR="002B404F" w:rsidRDefault="002B404F" w:rsidP="002B404F">
            <w:pPr>
              <w:rPr>
                <w:rFonts w:ascii="Arial" w:eastAsia="Arial" w:hAnsi="Arial" w:cs="Arial"/>
                <w:color w:val="000000"/>
              </w:rPr>
            </w:pPr>
            <w:r>
              <w:rPr>
                <w:rFonts w:ascii="Arial" w:eastAsia="Arial" w:hAnsi="Arial" w:cs="Arial"/>
                <w:color w:val="000000"/>
              </w:rPr>
              <w:t>Best practice in safeguarding children online</w:t>
            </w:r>
          </w:p>
          <w:p w14:paraId="30330A6B" w14:textId="77777777" w:rsidR="002B404F" w:rsidRPr="00D84D44" w:rsidRDefault="002B404F" w:rsidP="002B404F">
            <w:pPr>
              <w:rPr>
                <w:rFonts w:ascii="Arial" w:eastAsia="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2364F1" w14:textId="77777777" w:rsidR="002B404F" w:rsidRPr="008D4436" w:rsidRDefault="002B404F" w:rsidP="002B404F">
            <w:pPr>
              <w:rPr>
                <w:rFonts w:ascii="Arial" w:eastAsia="Arial" w:hAnsi="Arial" w:cs="Arial"/>
                <w:b/>
                <w:bCs/>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35E442A0" w14:textId="77777777" w:rsidR="002B404F" w:rsidRPr="00871D71" w:rsidRDefault="002B404F" w:rsidP="002B404F">
            <w:pPr>
              <w:rPr>
                <w:color w:val="000000"/>
              </w:rPr>
            </w:pPr>
            <w:r w:rsidRPr="00D944ED">
              <w:rPr>
                <w:color w:val="000000"/>
              </w:rPr>
              <w:t>√</w:t>
            </w:r>
          </w:p>
        </w:tc>
      </w:tr>
      <w:tr w:rsidR="002B404F" w14:paraId="751E3CFA"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F2A2D2E" w14:textId="77777777" w:rsidR="002B404F" w:rsidRDefault="002B404F" w:rsidP="002B404F">
            <w:pPr>
              <w:rPr>
                <w:rFonts w:ascii="Arial" w:eastAsia="Arial" w:hAnsi="Arial" w:cs="Arial"/>
                <w:b/>
                <w:bCs/>
                <w:color w:val="000000"/>
                <w:u w:val="single" w:color="000000"/>
              </w:rPr>
            </w:pPr>
            <w:r>
              <w:rPr>
                <w:rFonts w:ascii="Arial" w:eastAsia="Arial" w:hAnsi="Arial" w:cs="Arial"/>
                <w:b/>
                <w:bCs/>
                <w:color w:val="000000"/>
                <w:u w:val="single" w:color="000000"/>
              </w:rPr>
              <w:t>Ability/Aptitude/Skills</w:t>
            </w:r>
          </w:p>
          <w:p w14:paraId="10142CD5"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08A93D" w14:textId="77777777" w:rsidR="002B404F"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74517C66" w14:textId="77777777" w:rsidR="002B404F" w:rsidRDefault="002B404F" w:rsidP="002B404F">
            <w:pPr>
              <w:rPr>
                <w:color w:val="000000"/>
              </w:rPr>
            </w:pPr>
          </w:p>
        </w:tc>
      </w:tr>
      <w:tr w:rsidR="002B404F" w14:paraId="2E69D511"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241640A0" w14:textId="77777777" w:rsidR="002B404F" w:rsidRDefault="002B404F" w:rsidP="002B404F">
            <w:pPr>
              <w:rPr>
                <w:rFonts w:ascii="Arial" w:hAnsi="Arial" w:cs="Arial"/>
                <w:color w:val="000000"/>
              </w:rPr>
            </w:pPr>
            <w:r w:rsidRPr="00D62EA4">
              <w:rPr>
                <w:rFonts w:ascii="Arial" w:hAnsi="Arial" w:cs="Arial"/>
                <w:color w:val="000000"/>
              </w:rPr>
              <w:t>Ability to work as part of a team and on own initiative</w:t>
            </w:r>
          </w:p>
          <w:p w14:paraId="04BA1312" w14:textId="77777777" w:rsidR="002B404F" w:rsidRPr="00D62EA4" w:rsidRDefault="002B404F" w:rsidP="002B404F">
            <w:pPr>
              <w:rPr>
                <w:rFonts w:ascii="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7A3DF4"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79A79E1E" w14:textId="77777777" w:rsidR="002B404F" w:rsidRDefault="002B404F" w:rsidP="002B404F">
            <w:pPr>
              <w:rPr>
                <w:color w:val="000000"/>
              </w:rPr>
            </w:pPr>
          </w:p>
        </w:tc>
      </w:tr>
      <w:tr w:rsidR="002B404F" w14:paraId="6C750F77"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1FC3DF" w14:textId="77777777" w:rsidR="002B404F" w:rsidRPr="00D84D44" w:rsidRDefault="002B404F" w:rsidP="002B404F">
            <w:pPr>
              <w:rPr>
                <w:rFonts w:ascii="Arial" w:eastAsia="Arial" w:hAnsi="Arial" w:cs="Arial"/>
                <w:color w:val="000000"/>
              </w:rPr>
            </w:pPr>
            <w:r>
              <w:rPr>
                <w:rFonts w:ascii="Arial" w:eastAsia="Arial" w:hAnsi="Arial" w:cs="Arial"/>
                <w:color w:val="000000"/>
              </w:rPr>
              <w:t>Able to travel as required to carry out the duties of the post</w:t>
            </w:r>
          </w:p>
          <w:p w14:paraId="36A9FB8F"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24639C"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390E162A" w14:textId="77777777" w:rsidR="002B404F" w:rsidRDefault="002B404F" w:rsidP="002B404F">
            <w:pPr>
              <w:rPr>
                <w:color w:val="000000"/>
              </w:rPr>
            </w:pPr>
          </w:p>
        </w:tc>
      </w:tr>
      <w:tr w:rsidR="002B404F" w14:paraId="20881D39"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1DF29A3" w14:textId="77777777" w:rsidR="002B404F" w:rsidRDefault="002B404F" w:rsidP="002B404F">
            <w:pPr>
              <w:rPr>
                <w:rFonts w:ascii="Arial" w:eastAsia="Arial" w:hAnsi="Arial" w:cs="Arial"/>
                <w:color w:val="000000"/>
              </w:rPr>
            </w:pPr>
            <w:r>
              <w:rPr>
                <w:rFonts w:ascii="Arial" w:eastAsia="Arial" w:hAnsi="Arial" w:cs="Arial"/>
                <w:color w:val="000000"/>
              </w:rPr>
              <w:t>Able to work some evenings and weekends as required</w:t>
            </w:r>
          </w:p>
          <w:p w14:paraId="494D3126" w14:textId="77777777" w:rsidR="002B404F" w:rsidRDefault="002B404F" w:rsidP="002B404F">
            <w:pPr>
              <w:rPr>
                <w:color w:val="000000"/>
              </w:rPr>
            </w:pPr>
          </w:p>
          <w:p w14:paraId="31635DF7" w14:textId="77777777" w:rsidR="002B404F" w:rsidRDefault="002B404F" w:rsidP="002B404F">
            <w:pPr>
              <w:rPr>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189A6E" w14:textId="77777777" w:rsidR="002B404F" w:rsidRDefault="002B404F" w:rsidP="002B404F">
            <w:pPr>
              <w:rPr>
                <w:color w:val="000000"/>
              </w:rPr>
            </w:pPr>
            <w:r>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66E955A9" w14:textId="77777777" w:rsidR="002B404F" w:rsidRDefault="002B404F" w:rsidP="002B404F">
            <w:pPr>
              <w:rPr>
                <w:color w:val="000000"/>
              </w:rPr>
            </w:pPr>
          </w:p>
        </w:tc>
      </w:tr>
      <w:tr w:rsidR="002B404F" w14:paraId="5E7177D7"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20D5CB9B" w14:textId="77777777" w:rsidR="002B404F" w:rsidRDefault="002B404F" w:rsidP="002B404F">
            <w:pPr>
              <w:rPr>
                <w:rFonts w:ascii="Arial" w:eastAsia="Arial" w:hAnsi="Arial" w:cs="Arial"/>
                <w:color w:val="000000"/>
              </w:rPr>
            </w:pPr>
            <w:r w:rsidRPr="00D62EA4">
              <w:rPr>
                <w:rFonts w:ascii="Arial" w:eastAsia="Arial" w:hAnsi="Arial" w:cs="Arial"/>
                <w:color w:val="000000"/>
              </w:rPr>
              <w:t>Ability to self-</w:t>
            </w:r>
            <w:proofErr w:type="spellStart"/>
            <w:r w:rsidRPr="00D62EA4">
              <w:rPr>
                <w:rFonts w:ascii="Arial" w:eastAsia="Arial" w:hAnsi="Arial" w:cs="Arial"/>
                <w:color w:val="000000"/>
              </w:rPr>
              <w:t>organise</w:t>
            </w:r>
            <w:proofErr w:type="spellEnd"/>
            <w:r w:rsidRPr="00D62EA4">
              <w:rPr>
                <w:rFonts w:ascii="Arial" w:eastAsia="Arial" w:hAnsi="Arial" w:cs="Arial"/>
                <w:color w:val="000000"/>
              </w:rPr>
              <w:t xml:space="preserve"> and work to deadlines</w:t>
            </w:r>
          </w:p>
          <w:p w14:paraId="44F0C01E" w14:textId="77777777" w:rsidR="002B404F" w:rsidRDefault="002B404F" w:rsidP="002B404F">
            <w:pPr>
              <w:rPr>
                <w:rFonts w:ascii="Arial" w:eastAsia="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070B53" w14:textId="77777777" w:rsidR="002B404F" w:rsidRDefault="002B404F" w:rsidP="002B404F">
            <w:pPr>
              <w:rPr>
                <w:rFonts w:ascii="Arial" w:eastAsia="Arial" w:hAnsi="Arial" w:cs="Arial"/>
                <w:b/>
                <w:bCs/>
                <w:color w:val="000000"/>
              </w:rPr>
            </w:pPr>
            <w:r w:rsidRPr="0012649A">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204A537C" w14:textId="77777777" w:rsidR="002B404F" w:rsidRDefault="002B404F" w:rsidP="002B404F">
            <w:pPr>
              <w:rPr>
                <w:color w:val="000000"/>
              </w:rPr>
            </w:pPr>
          </w:p>
        </w:tc>
      </w:tr>
      <w:tr w:rsidR="002B404F" w14:paraId="51B19ED3"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420F4AFF" w14:textId="77777777" w:rsidR="002B404F" w:rsidRDefault="002B404F" w:rsidP="002B404F">
            <w:pPr>
              <w:rPr>
                <w:rFonts w:ascii="Arial" w:eastAsia="Arial" w:hAnsi="Arial" w:cs="Arial"/>
                <w:color w:val="000000"/>
              </w:rPr>
            </w:pPr>
            <w:r w:rsidRPr="00D84D44">
              <w:rPr>
                <w:rFonts w:ascii="Arial" w:eastAsia="Arial" w:hAnsi="Arial" w:cs="Arial"/>
                <w:color w:val="000000"/>
              </w:rPr>
              <w:t>Excellent written and oral communication skills</w:t>
            </w:r>
          </w:p>
          <w:p w14:paraId="5FBCF4F2" w14:textId="77777777" w:rsidR="002B404F" w:rsidRDefault="002B404F" w:rsidP="002B404F">
            <w:pPr>
              <w:rPr>
                <w:rFonts w:ascii="Arial" w:eastAsia="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0DDFB9" w14:textId="77777777" w:rsidR="002B404F" w:rsidRPr="0012649A" w:rsidRDefault="002B404F" w:rsidP="002B404F">
            <w:pPr>
              <w:rPr>
                <w:rFonts w:ascii="Arial" w:eastAsia="Arial" w:hAnsi="Arial" w:cs="Arial"/>
                <w:b/>
                <w:bCs/>
                <w:color w:val="000000"/>
              </w:rPr>
            </w:pPr>
            <w:r w:rsidRPr="00FB2983">
              <w:rPr>
                <w:rFonts w:ascii="Arial" w:eastAsia="Arial" w:hAnsi="Arial" w:cs="Arial"/>
                <w:b/>
                <w:bCs/>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024CA70F" w14:textId="77777777" w:rsidR="002B404F" w:rsidRDefault="002B404F" w:rsidP="002B404F">
            <w:pPr>
              <w:rPr>
                <w:color w:val="000000"/>
              </w:rPr>
            </w:pPr>
          </w:p>
        </w:tc>
      </w:tr>
      <w:tr w:rsidR="002B404F" w14:paraId="4C2A868A"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626DD39" w14:textId="77777777" w:rsidR="002B404F" w:rsidRPr="00D62EA4" w:rsidRDefault="002B404F" w:rsidP="002B404F">
            <w:pPr>
              <w:rPr>
                <w:rFonts w:ascii="Arial" w:hAnsi="Arial" w:cs="Arial"/>
                <w:b/>
                <w:color w:val="000000"/>
                <w:u w:val="single"/>
              </w:rPr>
            </w:pPr>
            <w:r>
              <w:rPr>
                <w:rFonts w:ascii="Arial" w:hAnsi="Arial" w:cs="Arial"/>
                <w:b/>
                <w:color w:val="000000"/>
                <w:u w:val="single"/>
              </w:rPr>
              <w:t>Ethos</w:t>
            </w:r>
          </w:p>
          <w:p w14:paraId="3C0192A6" w14:textId="77777777" w:rsidR="002B404F" w:rsidRPr="00D62EA4" w:rsidRDefault="002B404F" w:rsidP="002B404F">
            <w:pPr>
              <w:rPr>
                <w:rFonts w:ascii="Arial" w:hAnsi="Arial" w:cs="Arial"/>
                <w:b/>
                <w:color w:val="000000"/>
                <w:u w:val="single"/>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63B3F6" w14:textId="77777777" w:rsidR="002B404F" w:rsidRDefault="002B404F" w:rsidP="002B404F">
            <w:pPr>
              <w:rPr>
                <w:color w:val="000000"/>
              </w:rPr>
            </w:pP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42FBAD0C" w14:textId="77777777" w:rsidR="002B404F" w:rsidRDefault="002B404F" w:rsidP="002B404F">
            <w:pPr>
              <w:rPr>
                <w:color w:val="000000"/>
              </w:rPr>
            </w:pPr>
          </w:p>
        </w:tc>
      </w:tr>
      <w:tr w:rsidR="002B404F" w:rsidRPr="0012649A" w14:paraId="34ECC80D"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16784C87" w14:textId="77777777" w:rsidR="002B404F" w:rsidRPr="00D84D44" w:rsidRDefault="002B404F" w:rsidP="002B404F">
            <w:pPr>
              <w:rPr>
                <w:rFonts w:ascii="Arial" w:hAnsi="Arial" w:cs="Arial"/>
                <w:color w:val="000000"/>
              </w:rPr>
            </w:pPr>
            <w:r w:rsidRPr="00D84D44">
              <w:rPr>
                <w:rFonts w:ascii="Arial" w:hAnsi="Arial" w:cs="Arial"/>
                <w:color w:val="000000"/>
              </w:rPr>
              <w:t>A commitment to children’s rights</w:t>
            </w:r>
          </w:p>
          <w:p w14:paraId="201C9C34" w14:textId="77777777" w:rsidR="002B404F" w:rsidRPr="0049064F" w:rsidRDefault="002B404F" w:rsidP="002B404F">
            <w:pPr>
              <w:rPr>
                <w:rFonts w:ascii="Arial" w:hAnsi="Arial" w:cs="Arial"/>
                <w:color w:val="000000"/>
                <w:highlight w:val="yellow"/>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A14379" w14:textId="77777777" w:rsidR="002B404F" w:rsidRPr="0012649A" w:rsidRDefault="002B404F" w:rsidP="002B404F">
            <w:pPr>
              <w:rPr>
                <w:rFonts w:ascii="Arial" w:hAnsi="Arial" w:cs="Arial"/>
                <w:color w:val="000000"/>
              </w:rPr>
            </w:pPr>
            <w:r w:rsidRPr="0012649A">
              <w:rPr>
                <w:rFonts w:ascii="Arial" w:hAnsi="Arial" w:cs="Arial"/>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39A61E7F" w14:textId="77777777" w:rsidR="002B404F" w:rsidRPr="0012649A" w:rsidRDefault="002B404F" w:rsidP="002B404F">
            <w:pPr>
              <w:rPr>
                <w:rFonts w:ascii="Arial" w:hAnsi="Arial" w:cs="Arial"/>
                <w:color w:val="000000"/>
              </w:rPr>
            </w:pPr>
          </w:p>
        </w:tc>
      </w:tr>
      <w:tr w:rsidR="002B404F" w:rsidRPr="0012649A" w14:paraId="4A4BC623"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7AC3735C" w14:textId="77777777" w:rsidR="002B404F" w:rsidRDefault="002B404F" w:rsidP="002B404F">
            <w:pPr>
              <w:rPr>
                <w:rFonts w:ascii="Arial" w:hAnsi="Arial" w:cs="Arial"/>
                <w:color w:val="000000"/>
              </w:rPr>
            </w:pPr>
            <w:r w:rsidRPr="0012649A">
              <w:rPr>
                <w:rFonts w:ascii="Arial" w:hAnsi="Arial" w:cs="Arial"/>
                <w:color w:val="000000"/>
              </w:rPr>
              <w:t>A commitment to the principle of equal opportunities</w:t>
            </w:r>
          </w:p>
          <w:p w14:paraId="372D8C0E" w14:textId="77777777" w:rsidR="002B404F" w:rsidRPr="0012649A" w:rsidRDefault="002B404F" w:rsidP="002B404F">
            <w:pPr>
              <w:rPr>
                <w:rFonts w:ascii="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962C3D5" w14:textId="77777777" w:rsidR="002B404F" w:rsidRPr="0012649A" w:rsidRDefault="002B404F" w:rsidP="002B404F">
            <w:pPr>
              <w:rPr>
                <w:rFonts w:ascii="Arial" w:hAnsi="Arial" w:cs="Arial"/>
                <w:color w:val="000000"/>
              </w:rPr>
            </w:pPr>
            <w:r w:rsidRPr="0012649A">
              <w:rPr>
                <w:rFonts w:ascii="Arial" w:hAnsi="Arial" w:cs="Arial"/>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0CFFBEEA" w14:textId="77777777" w:rsidR="002B404F" w:rsidRPr="0012649A" w:rsidRDefault="002B404F" w:rsidP="002B404F">
            <w:pPr>
              <w:rPr>
                <w:rFonts w:ascii="Arial" w:hAnsi="Arial" w:cs="Arial"/>
                <w:color w:val="000000"/>
              </w:rPr>
            </w:pPr>
          </w:p>
        </w:tc>
      </w:tr>
      <w:tr w:rsidR="002B404F" w:rsidRPr="0012649A" w14:paraId="0356514F" w14:textId="77777777" w:rsidTr="002B404F">
        <w:tc>
          <w:tcPr>
            <w:tcW w:w="5843" w:type="dxa"/>
            <w:tcBorders>
              <w:top w:val="single" w:sz="6" w:space="0" w:color="000000"/>
              <w:bottom w:val="single" w:sz="6" w:space="0" w:color="000000"/>
              <w:right w:val="single" w:sz="6" w:space="0" w:color="000000"/>
            </w:tcBorders>
            <w:tcMar>
              <w:top w:w="8" w:type="dxa"/>
              <w:left w:w="108" w:type="dxa"/>
              <w:bottom w:w="8" w:type="dxa"/>
              <w:right w:w="108" w:type="dxa"/>
            </w:tcMar>
          </w:tcPr>
          <w:p w14:paraId="57FD1038" w14:textId="77777777" w:rsidR="002B404F" w:rsidRDefault="002B404F" w:rsidP="002B404F">
            <w:pPr>
              <w:rPr>
                <w:rFonts w:ascii="Arial" w:hAnsi="Arial" w:cs="Arial"/>
                <w:color w:val="000000"/>
              </w:rPr>
            </w:pPr>
            <w:r>
              <w:rPr>
                <w:rFonts w:ascii="Arial" w:hAnsi="Arial" w:cs="Arial"/>
                <w:color w:val="000000"/>
              </w:rPr>
              <w:t>Commitment to</w:t>
            </w:r>
            <w:r w:rsidRPr="0012649A">
              <w:rPr>
                <w:rFonts w:ascii="Arial" w:hAnsi="Arial" w:cs="Arial"/>
                <w:color w:val="000000"/>
              </w:rPr>
              <w:t xml:space="preserve"> the </w:t>
            </w:r>
            <w:r>
              <w:rPr>
                <w:rFonts w:ascii="Arial" w:hAnsi="Arial" w:cs="Arial"/>
                <w:color w:val="000000"/>
              </w:rPr>
              <w:t>ethos</w:t>
            </w:r>
            <w:r w:rsidRPr="0012649A">
              <w:rPr>
                <w:rFonts w:ascii="Arial" w:hAnsi="Arial" w:cs="Arial"/>
                <w:color w:val="000000"/>
              </w:rPr>
              <w:t xml:space="preserve"> of</w:t>
            </w:r>
            <w:r>
              <w:rPr>
                <w:rFonts w:ascii="Arial" w:hAnsi="Arial" w:cs="Arial"/>
                <w:color w:val="000000"/>
              </w:rPr>
              <w:t xml:space="preserve"> </w:t>
            </w:r>
            <w:r w:rsidRPr="0012649A">
              <w:rPr>
                <w:rFonts w:ascii="Arial" w:hAnsi="Arial" w:cs="Arial"/>
                <w:color w:val="000000"/>
              </w:rPr>
              <w:t>the Children’s Law Centre</w:t>
            </w:r>
          </w:p>
          <w:p w14:paraId="22641694" w14:textId="77777777" w:rsidR="002B404F" w:rsidRPr="0012649A" w:rsidRDefault="002B404F" w:rsidP="002B404F">
            <w:pPr>
              <w:rPr>
                <w:rFonts w:ascii="Arial" w:hAnsi="Arial" w:cs="Arial"/>
                <w:color w:val="000000"/>
              </w:rPr>
            </w:pPr>
          </w:p>
        </w:tc>
        <w:tc>
          <w:tcPr>
            <w:tcW w:w="15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C2E442" w14:textId="77777777" w:rsidR="002B404F" w:rsidRPr="0012649A" w:rsidRDefault="002B404F" w:rsidP="002B404F">
            <w:pPr>
              <w:rPr>
                <w:rFonts w:ascii="Arial" w:hAnsi="Arial" w:cs="Arial"/>
                <w:color w:val="000000"/>
              </w:rPr>
            </w:pPr>
            <w:r w:rsidRPr="0012649A">
              <w:rPr>
                <w:rFonts w:ascii="Arial" w:hAnsi="Arial" w:cs="Arial"/>
                <w:color w:val="000000"/>
              </w:rPr>
              <w:t>√</w:t>
            </w:r>
          </w:p>
        </w:tc>
        <w:tc>
          <w:tcPr>
            <w:tcW w:w="1501" w:type="dxa"/>
            <w:tcBorders>
              <w:top w:val="single" w:sz="6" w:space="0" w:color="000000"/>
              <w:left w:val="single" w:sz="6" w:space="0" w:color="000000"/>
              <w:bottom w:val="single" w:sz="6" w:space="0" w:color="000000"/>
            </w:tcBorders>
            <w:tcMar>
              <w:top w:w="8" w:type="dxa"/>
              <w:left w:w="108" w:type="dxa"/>
              <w:bottom w:w="8" w:type="dxa"/>
              <w:right w:w="108" w:type="dxa"/>
            </w:tcMar>
          </w:tcPr>
          <w:p w14:paraId="73BBB687" w14:textId="77777777" w:rsidR="002B404F" w:rsidRPr="0012649A" w:rsidRDefault="002B404F" w:rsidP="002B404F">
            <w:pPr>
              <w:rPr>
                <w:rFonts w:ascii="Arial" w:hAnsi="Arial" w:cs="Arial"/>
                <w:color w:val="000000"/>
              </w:rPr>
            </w:pPr>
          </w:p>
        </w:tc>
      </w:tr>
    </w:tbl>
    <w:p w14:paraId="2179E558" w14:textId="77777777" w:rsidR="002B404F" w:rsidRPr="0012649A" w:rsidRDefault="002B404F" w:rsidP="002B404F">
      <w:pPr>
        <w:spacing w:after="200" w:line="276" w:lineRule="auto"/>
        <w:rPr>
          <w:rFonts w:ascii="Arial" w:hAnsi="Arial" w:cs="Arial"/>
        </w:rPr>
      </w:pPr>
    </w:p>
    <w:p w14:paraId="5C6029CC" w14:textId="77777777" w:rsidR="002B404F" w:rsidRPr="00CE3B19" w:rsidRDefault="002B404F" w:rsidP="002B404F">
      <w:pPr>
        <w:jc w:val="center"/>
        <w:rPr>
          <w:rFonts w:ascii="Arial" w:hAnsi="Arial" w:cs="Arial"/>
          <w:b/>
          <w:sz w:val="28"/>
          <w:szCs w:val="28"/>
        </w:rPr>
      </w:pPr>
      <w:r>
        <w:br w:type="page"/>
      </w:r>
      <w:r>
        <w:rPr>
          <w:rFonts w:ascii="Arial" w:hAnsi="Arial" w:cs="Arial"/>
          <w:b/>
          <w:sz w:val="28"/>
          <w:szCs w:val="28"/>
        </w:rPr>
        <w:lastRenderedPageBreak/>
        <w:t>C</w:t>
      </w:r>
      <w:r w:rsidRPr="00CE3B19">
        <w:rPr>
          <w:rFonts w:ascii="Arial" w:hAnsi="Arial" w:cs="Arial"/>
          <w:b/>
          <w:sz w:val="28"/>
          <w:szCs w:val="28"/>
        </w:rPr>
        <w:t>hildren’s Law Centre</w:t>
      </w:r>
    </w:p>
    <w:p w14:paraId="7030663A" w14:textId="77777777" w:rsidR="002B404F" w:rsidRPr="00CE3B19" w:rsidRDefault="002B404F" w:rsidP="002B404F">
      <w:pPr>
        <w:pStyle w:val="NoSpacing"/>
        <w:rPr>
          <w:rFonts w:ascii="Arial" w:hAnsi="Arial" w:cs="Arial"/>
          <w:lang w:val="en-GB"/>
        </w:rPr>
      </w:pPr>
    </w:p>
    <w:p w14:paraId="0BCEA739" w14:textId="77777777" w:rsidR="002B404F" w:rsidRDefault="002B404F" w:rsidP="002B404F">
      <w:pPr>
        <w:widowControl w:val="0"/>
        <w:jc w:val="center"/>
        <w:rPr>
          <w:rFonts w:ascii="Arial" w:hAnsi="Arial" w:cs="Arial"/>
          <w:b/>
          <w:snapToGrid w:val="0"/>
          <w:sz w:val="28"/>
          <w:szCs w:val="28"/>
          <w:u w:val="single"/>
        </w:rPr>
      </w:pPr>
      <w:smartTag w:uri="urn:schemas-microsoft-com:office:smarttags" w:element="stockticker">
        <w:r w:rsidRPr="00CE3B19">
          <w:rPr>
            <w:rFonts w:ascii="Arial" w:hAnsi="Arial" w:cs="Arial"/>
            <w:b/>
            <w:snapToGrid w:val="0"/>
            <w:sz w:val="28"/>
            <w:szCs w:val="28"/>
            <w:u w:val="single"/>
          </w:rPr>
          <w:t>MAIN</w:t>
        </w:r>
      </w:smartTag>
      <w:r w:rsidRPr="00CE3B19">
        <w:rPr>
          <w:rFonts w:ascii="Arial" w:hAnsi="Arial" w:cs="Arial"/>
          <w:b/>
          <w:snapToGrid w:val="0"/>
          <w:sz w:val="28"/>
          <w:szCs w:val="28"/>
          <w:u w:val="single"/>
        </w:rPr>
        <w:t xml:space="preserve"> TERMS </w:t>
      </w:r>
      <w:smartTag w:uri="urn:schemas-microsoft-com:office:smarttags" w:element="stockticker">
        <w:r w:rsidRPr="00CE3B19">
          <w:rPr>
            <w:rFonts w:ascii="Arial" w:hAnsi="Arial" w:cs="Arial"/>
            <w:b/>
            <w:snapToGrid w:val="0"/>
            <w:sz w:val="28"/>
            <w:szCs w:val="28"/>
            <w:u w:val="single"/>
          </w:rPr>
          <w:t>AND</w:t>
        </w:r>
      </w:smartTag>
      <w:r w:rsidRPr="00CE3B19">
        <w:rPr>
          <w:rFonts w:ascii="Arial" w:hAnsi="Arial" w:cs="Arial"/>
          <w:b/>
          <w:snapToGrid w:val="0"/>
          <w:sz w:val="28"/>
          <w:szCs w:val="28"/>
          <w:u w:val="single"/>
        </w:rPr>
        <w:t xml:space="preserve"> CONDITIONS OF </w:t>
      </w:r>
      <w:smartTag w:uri="urn:schemas-microsoft-com:office:smarttags" w:element="stockticker">
        <w:r w:rsidRPr="00CE3B19">
          <w:rPr>
            <w:rFonts w:ascii="Arial" w:hAnsi="Arial" w:cs="Arial"/>
            <w:b/>
            <w:snapToGrid w:val="0"/>
            <w:sz w:val="28"/>
            <w:szCs w:val="28"/>
            <w:u w:val="single"/>
          </w:rPr>
          <w:t>WORK</w:t>
        </w:r>
      </w:smartTag>
    </w:p>
    <w:p w14:paraId="11F1FBC5" w14:textId="77777777" w:rsidR="002B404F" w:rsidRDefault="002B404F" w:rsidP="002B404F">
      <w:pPr>
        <w:widowControl w:val="0"/>
        <w:jc w:val="center"/>
        <w:rPr>
          <w:rFonts w:ascii="Arial" w:hAnsi="Arial" w:cs="Arial"/>
          <w:b/>
          <w:snapToGrid w:val="0"/>
          <w:sz w:val="28"/>
          <w:szCs w:val="28"/>
          <w:u w:val="single"/>
        </w:rPr>
      </w:pPr>
    </w:p>
    <w:p w14:paraId="0B5461AD" w14:textId="77777777" w:rsidR="002B404F" w:rsidRDefault="002B404F" w:rsidP="002B404F">
      <w:pPr>
        <w:spacing w:after="200" w:line="276" w:lineRule="auto"/>
        <w:jc w:val="center"/>
      </w:pPr>
      <w:r>
        <w:rPr>
          <w:rFonts w:ascii="Arial" w:eastAsia="Arial" w:hAnsi="Arial" w:cs="Arial"/>
          <w:b/>
          <w:bCs/>
        </w:rPr>
        <w:t>Digital, Communications and Marketing Manager Ref CMM 09/20</w:t>
      </w:r>
    </w:p>
    <w:p w14:paraId="3F33EAA9" w14:textId="77777777" w:rsidR="002B404F" w:rsidRPr="00CE3B19" w:rsidRDefault="002B404F" w:rsidP="002B404F">
      <w:pPr>
        <w:widowControl w:val="0"/>
        <w:jc w:val="center"/>
        <w:rPr>
          <w:rFonts w:ascii="Arial" w:hAnsi="Arial" w:cs="Arial"/>
          <w:b/>
          <w:snapToGrid w:val="0"/>
          <w:sz w:val="28"/>
          <w:szCs w:val="28"/>
          <w:u w:val="single"/>
        </w:rPr>
      </w:pPr>
    </w:p>
    <w:p w14:paraId="45BE33CE" w14:textId="77777777" w:rsidR="002B404F" w:rsidRPr="002E2419" w:rsidRDefault="002B404F" w:rsidP="002B404F">
      <w:pPr>
        <w:widowControl w:val="0"/>
        <w:rPr>
          <w:rFonts w:ascii="Arial" w:hAnsi="Arial" w:cs="Arial"/>
          <w:b/>
          <w:snapToGrid w:val="0"/>
          <w:sz w:val="28"/>
          <w:szCs w:val="28"/>
          <w:u w:val="single"/>
        </w:rPr>
      </w:pPr>
    </w:p>
    <w:p w14:paraId="2CD63A95" w14:textId="77777777" w:rsidR="002B404F" w:rsidRPr="00CE3B19" w:rsidRDefault="002B404F" w:rsidP="002B404F">
      <w:pPr>
        <w:widowControl w:val="0"/>
        <w:jc w:val="center"/>
        <w:rPr>
          <w:rFonts w:ascii="Arial" w:hAnsi="Arial" w:cs="Arial"/>
          <w:snapToGrid w:val="0"/>
          <w:sz w:val="28"/>
          <w:szCs w:val="28"/>
        </w:rPr>
      </w:pPr>
    </w:p>
    <w:p w14:paraId="31922A51" w14:textId="77777777" w:rsidR="002B404F" w:rsidRPr="00CE3B19" w:rsidRDefault="002B404F" w:rsidP="002B404F">
      <w:pPr>
        <w:widowControl w:val="0"/>
        <w:rPr>
          <w:rFonts w:ascii="Arial" w:hAnsi="Arial" w:cs="Arial"/>
          <w:snapToGrid w:val="0"/>
        </w:rPr>
      </w:pPr>
      <w:r w:rsidRPr="00CE3B19">
        <w:rPr>
          <w:rFonts w:ascii="Arial" w:hAnsi="Arial" w:cs="Arial"/>
          <w:b/>
          <w:snapToGrid w:val="0"/>
        </w:rPr>
        <w:t xml:space="preserve">PLACE OF </w:t>
      </w:r>
      <w:smartTag w:uri="urn:schemas-microsoft-com:office:smarttags" w:element="stockticker">
        <w:r w:rsidRPr="00CE3B19">
          <w:rPr>
            <w:rFonts w:ascii="Arial" w:hAnsi="Arial" w:cs="Arial"/>
            <w:b/>
            <w:snapToGrid w:val="0"/>
          </w:rPr>
          <w:t>WORK</w:t>
        </w:r>
      </w:smartTag>
      <w:r w:rsidRPr="00CE3B19">
        <w:rPr>
          <w:rFonts w:ascii="Arial" w:hAnsi="Arial" w:cs="Arial"/>
          <w:snapToGrid w:val="0"/>
        </w:rPr>
        <w:t>:</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t xml:space="preserve">Children's Law Centre </w:t>
      </w:r>
    </w:p>
    <w:p w14:paraId="4F6E2424" w14:textId="77777777" w:rsidR="002B404F" w:rsidRDefault="002B404F" w:rsidP="002B404F">
      <w:pPr>
        <w:widowControl w:val="0"/>
        <w:rPr>
          <w:rFonts w:ascii="Arial" w:hAnsi="Arial" w:cs="Arial"/>
          <w:snapToGrid w:val="0"/>
        </w:rPr>
      </w:pP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Pr>
          <w:rFonts w:ascii="Arial" w:hAnsi="Arial" w:cs="Arial"/>
          <w:snapToGrid w:val="0"/>
        </w:rPr>
        <w:t>127-131 Ormeau Road</w:t>
      </w:r>
    </w:p>
    <w:p w14:paraId="4F6D5431" w14:textId="77777777" w:rsidR="002B404F" w:rsidRPr="00CE3B19" w:rsidRDefault="002B404F" w:rsidP="002B404F">
      <w:pPr>
        <w:widowControl w:val="0"/>
        <w:ind w:left="2880" w:firstLine="720"/>
        <w:rPr>
          <w:rFonts w:ascii="Arial" w:hAnsi="Arial" w:cs="Arial"/>
          <w:snapToGrid w:val="0"/>
        </w:rPr>
      </w:pPr>
      <w:r>
        <w:rPr>
          <w:rFonts w:ascii="Arial" w:hAnsi="Arial" w:cs="Arial"/>
          <w:snapToGrid w:val="0"/>
        </w:rPr>
        <w:t>Belfast BT7 1SH</w:t>
      </w:r>
    </w:p>
    <w:p w14:paraId="3043B0D8" w14:textId="77777777" w:rsidR="002B404F" w:rsidRPr="00CE3B19" w:rsidRDefault="002B404F" w:rsidP="002B404F">
      <w:pPr>
        <w:widowControl w:val="0"/>
        <w:rPr>
          <w:rFonts w:ascii="Arial" w:hAnsi="Arial" w:cs="Arial"/>
          <w:snapToGrid w:val="0"/>
        </w:rPr>
      </w:pPr>
    </w:p>
    <w:p w14:paraId="2FE42E87" w14:textId="77777777" w:rsidR="002B404F" w:rsidRDefault="002B404F" w:rsidP="002B404F">
      <w:pPr>
        <w:widowControl w:val="0"/>
        <w:ind w:left="3600" w:hanging="3600"/>
        <w:rPr>
          <w:rFonts w:ascii="Arial" w:hAnsi="Arial" w:cs="Arial"/>
          <w:snapToGrid w:val="0"/>
        </w:rPr>
      </w:pPr>
      <w:r w:rsidRPr="00CE3B19">
        <w:rPr>
          <w:rFonts w:ascii="Arial" w:hAnsi="Arial" w:cs="Arial"/>
          <w:b/>
          <w:snapToGrid w:val="0"/>
        </w:rPr>
        <w:t>DURATION OF CONTRACT:</w:t>
      </w:r>
      <w:r w:rsidRPr="00CE3B19">
        <w:rPr>
          <w:rFonts w:ascii="Arial" w:hAnsi="Arial" w:cs="Arial"/>
          <w:snapToGrid w:val="0"/>
        </w:rPr>
        <w:tab/>
      </w:r>
      <w:r>
        <w:rPr>
          <w:rFonts w:ascii="Arial" w:hAnsi="Arial" w:cs="Arial"/>
          <w:snapToGrid w:val="0"/>
        </w:rPr>
        <w:t xml:space="preserve">Fixed contract for 3 years but </w:t>
      </w:r>
      <w:r w:rsidRPr="000542B2">
        <w:rPr>
          <w:rFonts w:ascii="Arial" w:hAnsi="Arial" w:cs="Arial"/>
        </w:rPr>
        <w:t xml:space="preserve">with good prospects for renewal subject to availability of funding. </w:t>
      </w:r>
      <w:r w:rsidRPr="000542B2">
        <w:rPr>
          <w:rFonts w:ascii="Arial" w:hAnsi="Arial" w:cs="Arial"/>
          <w:b/>
        </w:rPr>
        <w:tab/>
      </w:r>
    </w:p>
    <w:p w14:paraId="5FD9C5A3" w14:textId="77777777" w:rsidR="002B404F" w:rsidRPr="00CE3B19" w:rsidRDefault="002B404F" w:rsidP="002B404F">
      <w:pPr>
        <w:widowControl w:val="0"/>
        <w:rPr>
          <w:rFonts w:ascii="Arial" w:hAnsi="Arial" w:cs="Arial"/>
          <w:b/>
          <w:snapToGrid w:val="0"/>
        </w:rPr>
      </w:pPr>
    </w:p>
    <w:p w14:paraId="407FDAD4" w14:textId="77777777" w:rsidR="002B404F" w:rsidRPr="00CE3B19" w:rsidRDefault="002B404F" w:rsidP="002B404F">
      <w:pPr>
        <w:widowControl w:val="0"/>
        <w:rPr>
          <w:rFonts w:ascii="Arial" w:hAnsi="Arial" w:cs="Arial"/>
          <w:snapToGrid w:val="0"/>
        </w:rPr>
      </w:pPr>
      <w:r w:rsidRPr="00CE3B19">
        <w:rPr>
          <w:rFonts w:ascii="Arial" w:hAnsi="Arial" w:cs="Arial"/>
          <w:b/>
          <w:snapToGrid w:val="0"/>
        </w:rPr>
        <w:t>SALARY</w:t>
      </w:r>
      <w:r w:rsidRPr="00CE3B19">
        <w:rPr>
          <w:rFonts w:ascii="Arial" w:hAnsi="Arial" w:cs="Arial"/>
          <w:snapToGrid w:val="0"/>
        </w:rPr>
        <w:t xml:space="preserve">: </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179C18BF">
        <w:rPr>
          <w:rFonts w:ascii="Arial" w:hAnsi="Arial" w:cs="Arial"/>
        </w:rPr>
        <w:t xml:space="preserve">NJC Point </w:t>
      </w:r>
      <w:r>
        <w:rPr>
          <w:rFonts w:ascii="Arial" w:hAnsi="Arial" w:cs="Arial"/>
        </w:rPr>
        <w:t xml:space="preserve">32-34 (35,745-£37,890) </w:t>
      </w:r>
    </w:p>
    <w:p w14:paraId="03FABDFA" w14:textId="77777777" w:rsidR="002B404F" w:rsidRPr="00CE3B19" w:rsidRDefault="002B404F" w:rsidP="002B404F">
      <w:pPr>
        <w:widowControl w:val="0"/>
        <w:rPr>
          <w:rFonts w:ascii="Arial" w:hAnsi="Arial" w:cs="Arial"/>
          <w:snapToGrid w:val="0"/>
        </w:rPr>
      </w:pPr>
    </w:p>
    <w:p w14:paraId="4556D3D2" w14:textId="77777777" w:rsidR="002B404F" w:rsidRPr="00CE3B19" w:rsidRDefault="002B404F" w:rsidP="002B404F">
      <w:pPr>
        <w:widowControl w:val="0"/>
        <w:ind w:left="3600" w:hanging="3600"/>
        <w:rPr>
          <w:rFonts w:ascii="Arial" w:hAnsi="Arial" w:cs="Arial"/>
          <w:snapToGrid w:val="0"/>
        </w:rPr>
      </w:pPr>
      <w:r w:rsidRPr="00CE3B19">
        <w:rPr>
          <w:rFonts w:ascii="Arial" w:hAnsi="Arial" w:cs="Arial"/>
          <w:b/>
          <w:snapToGrid w:val="0"/>
        </w:rPr>
        <w:t>HOURS:</w:t>
      </w:r>
      <w:r w:rsidRPr="00CE3B19">
        <w:rPr>
          <w:rFonts w:ascii="Arial" w:hAnsi="Arial" w:cs="Arial"/>
          <w:snapToGrid w:val="0"/>
        </w:rPr>
        <w:t xml:space="preserve"> </w:t>
      </w:r>
      <w:r w:rsidRPr="00CE3B19">
        <w:rPr>
          <w:rFonts w:ascii="Arial" w:hAnsi="Arial" w:cs="Arial"/>
          <w:snapToGrid w:val="0"/>
        </w:rPr>
        <w:tab/>
        <w:t>This is a full time post; 35 hours per week</w:t>
      </w:r>
    </w:p>
    <w:p w14:paraId="2F08FB61" w14:textId="77777777" w:rsidR="002B404F" w:rsidRPr="00CE3B19" w:rsidRDefault="002B404F" w:rsidP="002B404F">
      <w:pPr>
        <w:widowControl w:val="0"/>
        <w:ind w:left="2880" w:firstLine="720"/>
        <w:rPr>
          <w:rFonts w:ascii="Arial" w:hAnsi="Arial" w:cs="Arial"/>
          <w:snapToGrid w:val="0"/>
        </w:rPr>
      </w:pPr>
      <w:r w:rsidRPr="00CE3B19">
        <w:rPr>
          <w:rFonts w:ascii="Arial" w:hAnsi="Arial" w:cs="Arial"/>
          <w:snapToGrid w:val="0"/>
        </w:rPr>
        <w:t xml:space="preserve"> </w:t>
      </w:r>
    </w:p>
    <w:p w14:paraId="06A074C9" w14:textId="77777777" w:rsidR="002B404F" w:rsidRDefault="002B404F" w:rsidP="002B404F">
      <w:pPr>
        <w:widowControl w:val="0"/>
        <w:rPr>
          <w:rFonts w:ascii="Arial" w:hAnsi="Arial" w:cs="Arial"/>
          <w:snapToGrid w:val="0"/>
        </w:rPr>
      </w:pPr>
      <w:r w:rsidRPr="00CE3B19">
        <w:rPr>
          <w:rFonts w:ascii="Arial" w:hAnsi="Arial" w:cs="Arial"/>
          <w:b/>
          <w:snapToGrid w:val="0"/>
        </w:rPr>
        <w:t>PENSION:</w:t>
      </w:r>
      <w:r w:rsidRPr="00CE3B19">
        <w:rPr>
          <w:rFonts w:ascii="Arial" w:hAnsi="Arial" w:cs="Arial"/>
          <w:snapToGrid w:val="0"/>
        </w:rPr>
        <w:t xml:space="preserve">  </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Pr>
          <w:rFonts w:ascii="Arial" w:hAnsi="Arial" w:cs="Arial"/>
          <w:snapToGrid w:val="0"/>
        </w:rPr>
        <w:t xml:space="preserve">This post is pensionable after successful </w:t>
      </w:r>
    </w:p>
    <w:p w14:paraId="54ACED81" w14:textId="77777777" w:rsidR="002B404F" w:rsidRDefault="002B404F" w:rsidP="002B404F">
      <w:pPr>
        <w:widowControl w:val="0"/>
        <w:ind w:left="2880" w:firstLine="720"/>
        <w:rPr>
          <w:rFonts w:ascii="Arial" w:hAnsi="Arial" w:cs="Arial"/>
          <w:snapToGrid w:val="0"/>
        </w:rPr>
      </w:pPr>
      <w:r>
        <w:rPr>
          <w:rFonts w:ascii="Arial" w:hAnsi="Arial" w:cs="Arial"/>
          <w:snapToGrid w:val="0"/>
        </w:rPr>
        <w:t>completion of probationary period</w:t>
      </w:r>
    </w:p>
    <w:p w14:paraId="09204755" w14:textId="77777777" w:rsidR="002B404F" w:rsidRPr="00CE3B19" w:rsidRDefault="002B404F" w:rsidP="002B404F">
      <w:pPr>
        <w:widowControl w:val="0"/>
        <w:ind w:left="2880" w:firstLine="720"/>
        <w:rPr>
          <w:rFonts w:ascii="Arial" w:hAnsi="Arial" w:cs="Arial"/>
          <w:b/>
          <w:snapToGrid w:val="0"/>
        </w:rPr>
      </w:pPr>
    </w:p>
    <w:p w14:paraId="365D36B6" w14:textId="77777777" w:rsidR="002B404F" w:rsidRDefault="002B404F" w:rsidP="002B404F">
      <w:pPr>
        <w:widowControl w:val="0"/>
        <w:rPr>
          <w:rFonts w:ascii="Arial" w:hAnsi="Arial" w:cs="Arial"/>
          <w:snapToGrid w:val="0"/>
        </w:rPr>
      </w:pPr>
      <w:r w:rsidRPr="00CE3B19">
        <w:rPr>
          <w:rFonts w:ascii="Arial" w:hAnsi="Arial" w:cs="Arial"/>
          <w:b/>
          <w:snapToGrid w:val="0"/>
        </w:rPr>
        <w:t>HOLIDAY ENTITLEMENT</w:t>
      </w:r>
      <w:r w:rsidRPr="00CE3B19">
        <w:rPr>
          <w:rFonts w:ascii="Arial" w:hAnsi="Arial" w:cs="Arial"/>
          <w:snapToGrid w:val="0"/>
        </w:rPr>
        <w:t>:</w:t>
      </w:r>
      <w:r w:rsidRPr="00CE3B19">
        <w:rPr>
          <w:rFonts w:ascii="Arial" w:hAnsi="Arial" w:cs="Arial"/>
          <w:snapToGrid w:val="0"/>
        </w:rPr>
        <w:tab/>
        <w:t xml:space="preserve">25 days per year plus statutory holidays </w:t>
      </w:r>
    </w:p>
    <w:p w14:paraId="3108ABC0" w14:textId="77777777" w:rsidR="002B404F" w:rsidRDefault="002B404F" w:rsidP="002B404F">
      <w:pPr>
        <w:widowControl w:val="0"/>
        <w:rPr>
          <w:rFonts w:ascii="Arial" w:hAnsi="Arial" w:cs="Arial"/>
          <w:snapToGrid w:val="0"/>
        </w:rPr>
      </w:pPr>
    </w:p>
    <w:p w14:paraId="34B1B11A" w14:textId="77777777" w:rsidR="002B404F" w:rsidRPr="00D357C2" w:rsidRDefault="002B404F" w:rsidP="002B404F">
      <w:pPr>
        <w:widowControl w:val="0"/>
        <w:rPr>
          <w:rFonts w:ascii="Arial" w:hAnsi="Arial" w:cs="Arial"/>
          <w:snapToGrid w:val="0"/>
          <w:color w:val="FF0000"/>
        </w:rPr>
      </w:pPr>
      <w:r w:rsidRPr="00DA2181">
        <w:rPr>
          <w:rFonts w:ascii="Arial" w:hAnsi="Arial" w:cs="Arial"/>
          <w:b/>
          <w:snapToGrid w:val="0"/>
        </w:rPr>
        <w:t>PROBATIONARY PERIOD:</w:t>
      </w:r>
      <w:r>
        <w:rPr>
          <w:rFonts w:ascii="Arial" w:hAnsi="Arial" w:cs="Arial"/>
          <w:snapToGrid w:val="0"/>
        </w:rPr>
        <w:tab/>
        <w:t>6 months</w:t>
      </w:r>
    </w:p>
    <w:p w14:paraId="1FE40FCF" w14:textId="77777777" w:rsidR="002B404F" w:rsidRPr="00CE3B19" w:rsidRDefault="002B404F" w:rsidP="002B404F">
      <w:pPr>
        <w:widowControl w:val="0"/>
        <w:rPr>
          <w:rFonts w:ascii="Arial" w:hAnsi="Arial" w:cs="Arial"/>
          <w:b/>
          <w:snapToGrid w:val="0"/>
        </w:rPr>
      </w:pPr>
    </w:p>
    <w:p w14:paraId="0B3F381E" w14:textId="77777777" w:rsidR="002B404F" w:rsidRPr="00CE3B19" w:rsidRDefault="002B404F" w:rsidP="002B404F">
      <w:pPr>
        <w:widowControl w:val="0"/>
        <w:rPr>
          <w:rFonts w:ascii="Arial" w:hAnsi="Arial" w:cs="Arial"/>
          <w:b/>
          <w:snapToGrid w:val="0"/>
        </w:rPr>
      </w:pPr>
      <w:r w:rsidRPr="00CE3B19">
        <w:rPr>
          <w:rFonts w:ascii="Arial" w:hAnsi="Arial" w:cs="Arial"/>
          <w:b/>
          <w:snapToGrid w:val="0"/>
        </w:rPr>
        <w:t xml:space="preserve">CLOSING DATE FOR </w:t>
      </w:r>
    </w:p>
    <w:p w14:paraId="1358880E" w14:textId="3A31296B" w:rsidR="002B404F" w:rsidRDefault="002B404F" w:rsidP="002B404F">
      <w:pPr>
        <w:widowControl w:val="0"/>
        <w:rPr>
          <w:rFonts w:ascii="Arial" w:hAnsi="Arial" w:cs="Arial"/>
          <w:snapToGrid w:val="0"/>
        </w:rPr>
      </w:pPr>
      <w:r w:rsidRPr="00CE3B19">
        <w:rPr>
          <w:rFonts w:ascii="Arial" w:hAnsi="Arial" w:cs="Arial"/>
          <w:b/>
          <w:snapToGrid w:val="0"/>
        </w:rPr>
        <w:t>APPLICATION:</w:t>
      </w:r>
      <w:r w:rsidRPr="00CE3B19">
        <w:rPr>
          <w:rFonts w:ascii="Arial" w:hAnsi="Arial" w:cs="Arial"/>
          <w:snapToGrid w:val="0"/>
        </w:rPr>
        <w:t xml:space="preserve"> </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t xml:space="preserve">12.00 noon </w:t>
      </w:r>
      <w:r>
        <w:rPr>
          <w:rFonts w:ascii="Arial" w:hAnsi="Arial" w:cs="Arial"/>
          <w:snapToGrid w:val="0"/>
        </w:rPr>
        <w:t>Wednesday 30</w:t>
      </w:r>
      <w:r w:rsidRPr="00C1102B">
        <w:rPr>
          <w:rFonts w:ascii="Arial" w:hAnsi="Arial" w:cs="Arial"/>
          <w:snapToGrid w:val="0"/>
          <w:vertAlign w:val="superscript"/>
        </w:rPr>
        <w:t>th</w:t>
      </w:r>
      <w:r>
        <w:rPr>
          <w:rFonts w:ascii="Arial" w:hAnsi="Arial" w:cs="Arial"/>
          <w:snapToGrid w:val="0"/>
        </w:rPr>
        <w:t xml:space="preserve"> September 2020</w:t>
      </w:r>
    </w:p>
    <w:p w14:paraId="46683A8E" w14:textId="77777777" w:rsidR="002B404F" w:rsidRPr="00CE3B19" w:rsidRDefault="002B404F" w:rsidP="002B404F">
      <w:pPr>
        <w:widowControl w:val="0"/>
        <w:rPr>
          <w:rFonts w:ascii="Arial" w:hAnsi="Arial" w:cs="Arial"/>
          <w:snapToGrid w:val="0"/>
        </w:rPr>
      </w:pPr>
    </w:p>
    <w:p w14:paraId="279B3FA4" w14:textId="77777777" w:rsidR="002B404F" w:rsidRPr="00CE3B19" w:rsidRDefault="002B404F" w:rsidP="002B404F">
      <w:pPr>
        <w:widowControl w:val="0"/>
        <w:rPr>
          <w:rFonts w:ascii="Arial" w:hAnsi="Arial" w:cs="Arial"/>
          <w:snapToGrid w:val="0"/>
        </w:rPr>
      </w:pPr>
      <w:r w:rsidRPr="00CE3B19">
        <w:rPr>
          <w:rFonts w:ascii="Arial" w:hAnsi="Arial" w:cs="Arial"/>
          <w:b/>
          <w:snapToGrid w:val="0"/>
        </w:rPr>
        <w:t>DATE OF INTERVIEW</w:t>
      </w:r>
      <w:r w:rsidRPr="00CE3B19">
        <w:rPr>
          <w:rFonts w:ascii="Arial" w:hAnsi="Arial" w:cs="Arial"/>
          <w:snapToGrid w:val="0"/>
        </w:rPr>
        <w:t>:</w:t>
      </w:r>
      <w:r>
        <w:rPr>
          <w:rFonts w:ascii="Arial" w:hAnsi="Arial" w:cs="Arial"/>
          <w:snapToGrid w:val="0"/>
        </w:rPr>
        <w:tab/>
      </w:r>
      <w:r>
        <w:rPr>
          <w:rFonts w:ascii="Arial" w:hAnsi="Arial" w:cs="Arial"/>
          <w:snapToGrid w:val="0"/>
        </w:rPr>
        <w:tab/>
        <w:t>Wednesday 7</w:t>
      </w:r>
      <w:r w:rsidRPr="00FB509F">
        <w:rPr>
          <w:rFonts w:ascii="Arial" w:hAnsi="Arial" w:cs="Arial"/>
          <w:snapToGrid w:val="0"/>
          <w:vertAlign w:val="superscript"/>
        </w:rPr>
        <w:t>th</w:t>
      </w:r>
      <w:r>
        <w:rPr>
          <w:rFonts w:ascii="Arial" w:hAnsi="Arial" w:cs="Arial"/>
          <w:snapToGrid w:val="0"/>
        </w:rPr>
        <w:t xml:space="preserve"> October 2020</w:t>
      </w:r>
      <w:r w:rsidRPr="00CE3B19">
        <w:rPr>
          <w:rFonts w:ascii="Arial" w:hAnsi="Arial" w:cs="Arial"/>
          <w:snapToGrid w:val="0"/>
        </w:rPr>
        <w:t xml:space="preserve"> </w:t>
      </w:r>
      <w:r w:rsidRPr="00CE3B19">
        <w:rPr>
          <w:rFonts w:ascii="Arial" w:hAnsi="Arial" w:cs="Arial"/>
          <w:snapToGrid w:val="0"/>
        </w:rPr>
        <w:tab/>
      </w:r>
      <w:r w:rsidRPr="00CE3B19">
        <w:rPr>
          <w:rFonts w:ascii="Arial" w:hAnsi="Arial" w:cs="Arial"/>
          <w:snapToGrid w:val="0"/>
        </w:rPr>
        <w:tab/>
      </w:r>
    </w:p>
    <w:p w14:paraId="09E53931" w14:textId="77777777" w:rsidR="002B404F" w:rsidRPr="00CE3B19" w:rsidRDefault="002B404F" w:rsidP="002B404F">
      <w:pPr>
        <w:widowControl w:val="0"/>
        <w:rPr>
          <w:rFonts w:ascii="Arial" w:hAnsi="Arial" w:cs="Arial"/>
          <w:snapToGrid w:val="0"/>
        </w:rPr>
      </w:pPr>
    </w:p>
    <w:p w14:paraId="39CFD2A2" w14:textId="77777777" w:rsidR="002B404F" w:rsidRPr="003B3E71" w:rsidRDefault="002B404F" w:rsidP="002B404F"/>
    <w:p w14:paraId="74D075C7" w14:textId="77777777" w:rsidR="002B404F" w:rsidRDefault="002B404F" w:rsidP="002B404F">
      <w:pPr>
        <w:spacing w:after="200" w:line="276" w:lineRule="auto"/>
      </w:pPr>
    </w:p>
    <w:p w14:paraId="7C4346D4" w14:textId="77777777" w:rsidR="002B404F" w:rsidRDefault="002B404F" w:rsidP="002B404F">
      <w:pPr>
        <w:spacing w:after="200" w:line="276" w:lineRule="auto"/>
      </w:pPr>
    </w:p>
    <w:p w14:paraId="3C0136D1" w14:textId="77777777" w:rsidR="002B404F" w:rsidRDefault="002B404F" w:rsidP="002B404F">
      <w:pPr>
        <w:spacing w:after="200" w:line="276" w:lineRule="auto"/>
        <w:ind w:left="720"/>
      </w:pPr>
    </w:p>
    <w:p w14:paraId="15A0B6E3" w14:textId="77777777" w:rsidR="002B404F" w:rsidRDefault="002B404F" w:rsidP="002B404F"/>
    <w:p w14:paraId="30A7FCCA" w14:textId="22D2715E" w:rsidR="007D4B4F" w:rsidRDefault="007D4B4F">
      <w:pPr>
        <w:rPr>
          <w:rFonts w:ascii="Arial" w:hAnsi="Arial" w:cs="Arial"/>
          <w:b/>
          <w:sz w:val="28"/>
          <w:szCs w:val="28"/>
        </w:rPr>
      </w:pPr>
      <w:r>
        <w:rPr>
          <w:rFonts w:ascii="Arial" w:hAnsi="Arial" w:cs="Arial"/>
          <w:b/>
          <w:sz w:val="28"/>
          <w:szCs w:val="28"/>
        </w:rPr>
        <w:br w:type="page"/>
      </w:r>
    </w:p>
    <w:p w14:paraId="7E53D99E" w14:textId="77777777" w:rsidR="000512BA" w:rsidRDefault="000512BA" w:rsidP="000512BA">
      <w:pPr>
        <w:pBdr>
          <w:bottom w:val="single" w:sz="12" w:space="1" w:color="auto"/>
        </w:pBdr>
        <w:ind w:right="-421"/>
        <w:jc w:val="center"/>
        <w:rPr>
          <w:rFonts w:ascii="Arial" w:hAnsi="Arial" w:cs="Arial"/>
          <w:b/>
          <w:sz w:val="28"/>
          <w:szCs w:val="28"/>
        </w:rPr>
      </w:pPr>
    </w:p>
    <w:p w14:paraId="7C993600" w14:textId="77777777" w:rsidR="000512BA" w:rsidRDefault="000512BA" w:rsidP="000512BA">
      <w:pPr>
        <w:jc w:val="center"/>
        <w:rPr>
          <w:rFonts w:ascii="Arial" w:hAnsi="Arial" w:cs="Arial"/>
          <w:b/>
          <w:lang w:val="en-GB"/>
        </w:rPr>
      </w:pPr>
    </w:p>
    <w:p w14:paraId="1CB99643" w14:textId="77777777" w:rsidR="000512BA" w:rsidRDefault="000512BA" w:rsidP="000512BA">
      <w:pPr>
        <w:jc w:val="center"/>
        <w:rPr>
          <w:rFonts w:ascii="Arial" w:hAnsi="Arial" w:cs="Arial"/>
          <w:b/>
          <w:lang w:val="en-GB"/>
        </w:rPr>
      </w:pPr>
    </w:p>
    <w:p w14:paraId="16C65059" w14:textId="77777777" w:rsidR="000512BA" w:rsidRPr="00704D04" w:rsidRDefault="000512BA" w:rsidP="000512BA">
      <w:pPr>
        <w:jc w:val="center"/>
        <w:rPr>
          <w:rFonts w:ascii="Arial" w:hAnsi="Arial" w:cs="Arial"/>
          <w:b/>
          <w:lang w:val="en-GB"/>
        </w:rPr>
      </w:pPr>
      <w:r w:rsidRPr="00704D04">
        <w:rPr>
          <w:rFonts w:ascii="Arial" w:hAnsi="Arial" w:cs="Arial"/>
          <w:b/>
          <w:lang w:val="en-GB"/>
        </w:rPr>
        <w:t>CHILDREN’S LAW CENTRE</w:t>
      </w:r>
    </w:p>
    <w:p w14:paraId="51052F29" w14:textId="77777777" w:rsidR="000512BA" w:rsidRPr="00704D04" w:rsidRDefault="000512BA" w:rsidP="000512BA">
      <w:pPr>
        <w:rPr>
          <w:rFonts w:ascii="Arial" w:hAnsi="Arial" w:cs="Arial"/>
          <w:lang w:val="en-GB"/>
        </w:rPr>
      </w:pPr>
    </w:p>
    <w:p w14:paraId="4EEF2703" w14:textId="77777777" w:rsidR="000512BA" w:rsidRPr="00C009C3" w:rsidRDefault="000512BA" w:rsidP="000512BA">
      <w:pPr>
        <w:jc w:val="center"/>
        <w:rPr>
          <w:rFonts w:ascii="Arial" w:hAnsi="Arial" w:cs="Arial"/>
          <w:b/>
          <w:lang w:val="en-GB"/>
        </w:rPr>
      </w:pPr>
      <w:r>
        <w:rPr>
          <w:rFonts w:ascii="Arial" w:hAnsi="Arial" w:cs="Arial"/>
          <w:b/>
          <w:lang w:val="en-GB"/>
        </w:rPr>
        <w:t>Rights House,</w:t>
      </w:r>
      <w:r w:rsidRPr="00C009C3">
        <w:rPr>
          <w:rFonts w:ascii="Arial" w:hAnsi="Arial" w:cs="Arial"/>
          <w:b/>
          <w:lang w:val="en-GB"/>
        </w:rPr>
        <w:t xml:space="preserve"> 127-131 Ormeau Road, Belfast, BT7 1SH</w:t>
      </w:r>
    </w:p>
    <w:p w14:paraId="47B8863D" w14:textId="77777777" w:rsidR="000512BA" w:rsidRDefault="000512BA" w:rsidP="000512BA">
      <w:pPr>
        <w:jc w:val="center"/>
        <w:rPr>
          <w:rFonts w:ascii="Arial" w:hAnsi="Arial" w:cs="Arial"/>
          <w:b/>
          <w:sz w:val="22"/>
          <w:szCs w:val="22"/>
          <w:lang w:val="en-GB"/>
        </w:rPr>
      </w:pPr>
    </w:p>
    <w:p w14:paraId="0D02BE6F" w14:textId="77777777" w:rsidR="000512BA" w:rsidRPr="00704D04" w:rsidRDefault="000512BA" w:rsidP="000512BA">
      <w:pPr>
        <w:jc w:val="center"/>
        <w:rPr>
          <w:rFonts w:ascii="Arial" w:hAnsi="Arial" w:cs="Arial"/>
          <w:b/>
          <w:sz w:val="22"/>
          <w:szCs w:val="22"/>
          <w:lang w:val="en-GB"/>
        </w:rPr>
      </w:pPr>
      <w:r w:rsidRPr="00704D04">
        <w:rPr>
          <w:rFonts w:ascii="Arial" w:hAnsi="Arial" w:cs="Arial"/>
          <w:b/>
          <w:sz w:val="22"/>
          <w:szCs w:val="22"/>
          <w:lang w:val="en-GB"/>
        </w:rPr>
        <w:t>Telephone</w:t>
      </w:r>
      <w:r>
        <w:rPr>
          <w:rFonts w:ascii="Arial" w:hAnsi="Arial" w:cs="Arial"/>
          <w:b/>
          <w:sz w:val="22"/>
          <w:szCs w:val="22"/>
          <w:lang w:val="en-GB"/>
        </w:rPr>
        <w:t xml:space="preserve">: </w:t>
      </w:r>
      <w:r w:rsidRPr="00704D04">
        <w:rPr>
          <w:rFonts w:ascii="Arial" w:hAnsi="Arial" w:cs="Arial"/>
          <w:b/>
          <w:sz w:val="22"/>
          <w:szCs w:val="22"/>
          <w:lang w:val="en-GB"/>
        </w:rPr>
        <w:t>(028) 90 245704</w:t>
      </w:r>
    </w:p>
    <w:p w14:paraId="3D506DDC" w14:textId="77777777" w:rsidR="000512BA" w:rsidRPr="00704D04" w:rsidRDefault="000512BA" w:rsidP="000512BA">
      <w:pPr>
        <w:pStyle w:val="Heading1"/>
        <w:ind w:left="2160" w:firstLine="720"/>
        <w:rPr>
          <w:rFonts w:cs="Arial"/>
          <w:sz w:val="22"/>
          <w:szCs w:val="22"/>
        </w:rPr>
      </w:pPr>
      <w:r w:rsidRPr="00704D04">
        <w:rPr>
          <w:rFonts w:cs="Arial"/>
          <w:sz w:val="22"/>
          <w:szCs w:val="22"/>
        </w:rPr>
        <w:t xml:space="preserve"> </w:t>
      </w:r>
    </w:p>
    <w:p w14:paraId="519359FA" w14:textId="77777777" w:rsidR="000512BA" w:rsidRPr="00704D04" w:rsidRDefault="000512BA" w:rsidP="000512BA">
      <w:pPr>
        <w:rPr>
          <w:rFonts w:ascii="Arial" w:hAnsi="Arial" w:cs="Arial"/>
          <w:lang w:val="en-GB"/>
        </w:rPr>
      </w:pPr>
    </w:p>
    <w:p w14:paraId="1CEFA97C" w14:textId="77777777" w:rsidR="000512BA" w:rsidRPr="00704D04" w:rsidRDefault="000512BA" w:rsidP="000512BA">
      <w:pPr>
        <w:rPr>
          <w:rFonts w:ascii="Arial" w:hAnsi="Arial" w:cs="Arial"/>
          <w:lang w:val="en-GB"/>
        </w:rPr>
      </w:pPr>
    </w:p>
    <w:p w14:paraId="3145AF79" w14:textId="77777777" w:rsidR="000512BA" w:rsidRPr="00704D04" w:rsidRDefault="000512BA" w:rsidP="000512BA">
      <w:pPr>
        <w:rPr>
          <w:rFonts w:ascii="Arial" w:hAnsi="Arial" w:cs="Arial"/>
          <w:lang w:val="en-GB"/>
        </w:rPr>
      </w:pPr>
    </w:p>
    <w:p w14:paraId="59697BFD" w14:textId="77777777" w:rsidR="000512BA" w:rsidRPr="00704D04" w:rsidRDefault="000512BA" w:rsidP="000512BA">
      <w:pPr>
        <w:rPr>
          <w:rFonts w:ascii="Arial" w:hAnsi="Arial" w:cs="Arial"/>
          <w:lang w:val="en-GB"/>
        </w:rPr>
      </w:pPr>
    </w:p>
    <w:p w14:paraId="3EC67A3E" w14:textId="77777777" w:rsidR="000512BA" w:rsidRPr="00704D04" w:rsidRDefault="000512BA" w:rsidP="000512BA">
      <w:pPr>
        <w:rPr>
          <w:rFonts w:ascii="Arial" w:hAnsi="Arial" w:cs="Arial"/>
          <w:lang w:val="en-GB"/>
        </w:rPr>
      </w:pPr>
    </w:p>
    <w:p w14:paraId="5F4C747D" w14:textId="77777777" w:rsidR="000512BA" w:rsidRPr="00704D04" w:rsidRDefault="000512BA" w:rsidP="000512BA">
      <w:pPr>
        <w:rPr>
          <w:rFonts w:ascii="Arial" w:hAnsi="Arial" w:cs="Arial"/>
          <w:lang w:val="en-GB"/>
        </w:rPr>
      </w:pPr>
    </w:p>
    <w:p w14:paraId="131DC2B1" w14:textId="77777777" w:rsidR="000512BA" w:rsidRPr="00704D04" w:rsidRDefault="000512BA" w:rsidP="000512BA">
      <w:pPr>
        <w:jc w:val="center"/>
        <w:rPr>
          <w:rFonts w:ascii="Arial" w:hAnsi="Arial" w:cs="Arial"/>
          <w:b/>
          <w:lang w:val="en-GB"/>
        </w:rPr>
      </w:pPr>
      <w:r w:rsidRPr="00704D04">
        <w:rPr>
          <w:rFonts w:ascii="Arial" w:hAnsi="Arial" w:cs="Arial"/>
          <w:b/>
          <w:lang w:val="en-GB"/>
        </w:rPr>
        <w:t>APPLICATION FOR THE POST OF:</w:t>
      </w:r>
    </w:p>
    <w:p w14:paraId="77C2CDA0" w14:textId="77777777" w:rsidR="000512BA" w:rsidRDefault="000512BA" w:rsidP="000512BA">
      <w:pPr>
        <w:jc w:val="center"/>
        <w:rPr>
          <w:rFonts w:ascii="Arial" w:hAnsi="Arial" w:cs="Arial"/>
          <w:b/>
          <w:lang w:val="en-GB"/>
        </w:rPr>
      </w:pPr>
    </w:p>
    <w:p w14:paraId="07575E5A" w14:textId="5F764A7D" w:rsidR="000512BA" w:rsidRPr="00AE6A7B" w:rsidRDefault="000512BA" w:rsidP="000512BA">
      <w:pPr>
        <w:jc w:val="center"/>
        <w:rPr>
          <w:rFonts w:ascii="Arial" w:hAnsi="Arial" w:cs="Arial"/>
          <w:b/>
          <w:u w:val="single"/>
          <w:lang w:val="en-GB"/>
        </w:rPr>
      </w:pPr>
      <w:r>
        <w:rPr>
          <w:rFonts w:ascii="Arial" w:hAnsi="Arial" w:cs="Arial"/>
          <w:b/>
          <w:u w:val="single"/>
          <w:lang w:val="en-GB"/>
        </w:rPr>
        <w:t xml:space="preserve">COMMUNICATIONS AND MARKETING </w:t>
      </w:r>
      <w:r w:rsidR="007D4B4F">
        <w:rPr>
          <w:rFonts w:ascii="Arial" w:hAnsi="Arial" w:cs="Arial"/>
          <w:b/>
          <w:u w:val="single"/>
          <w:lang w:val="en-GB"/>
        </w:rPr>
        <w:t>MANAGER</w:t>
      </w:r>
      <w:r w:rsidRPr="00AE6A7B">
        <w:rPr>
          <w:rFonts w:ascii="Arial" w:hAnsi="Arial" w:cs="Arial"/>
          <w:b/>
          <w:u w:val="single"/>
          <w:lang w:val="en-GB"/>
        </w:rPr>
        <w:t xml:space="preserve"> (Ref: </w:t>
      </w:r>
      <w:r>
        <w:rPr>
          <w:rFonts w:ascii="Arial" w:hAnsi="Arial" w:cs="Arial"/>
          <w:b/>
          <w:u w:val="single"/>
          <w:lang w:val="en-GB"/>
        </w:rPr>
        <w:t>CM</w:t>
      </w:r>
      <w:r w:rsidR="007D4B4F">
        <w:rPr>
          <w:rFonts w:ascii="Arial" w:hAnsi="Arial" w:cs="Arial"/>
          <w:b/>
          <w:u w:val="single"/>
          <w:lang w:val="en-GB"/>
        </w:rPr>
        <w:t>M</w:t>
      </w:r>
      <w:r w:rsidRPr="00AE6A7B">
        <w:rPr>
          <w:rFonts w:ascii="Arial" w:hAnsi="Arial" w:cs="Arial"/>
          <w:b/>
          <w:u w:val="single"/>
          <w:lang w:val="en-GB"/>
        </w:rPr>
        <w:t xml:space="preserve"> 0</w:t>
      </w:r>
      <w:r w:rsidR="007D4B4F">
        <w:rPr>
          <w:rFonts w:ascii="Arial" w:hAnsi="Arial" w:cs="Arial"/>
          <w:b/>
          <w:u w:val="single"/>
          <w:lang w:val="en-GB"/>
        </w:rPr>
        <w:t>9</w:t>
      </w:r>
      <w:r w:rsidRPr="00AE6A7B">
        <w:rPr>
          <w:rFonts w:ascii="Arial" w:hAnsi="Arial" w:cs="Arial"/>
          <w:b/>
          <w:u w:val="single"/>
          <w:lang w:val="en-GB"/>
        </w:rPr>
        <w:t>/20)</w:t>
      </w:r>
    </w:p>
    <w:p w14:paraId="3DCB5379" w14:textId="77777777" w:rsidR="000512BA" w:rsidRPr="00704D04" w:rsidRDefault="000512BA" w:rsidP="000512BA">
      <w:pPr>
        <w:jc w:val="center"/>
        <w:rPr>
          <w:rFonts w:ascii="Arial" w:hAnsi="Arial" w:cs="Arial"/>
          <w:b/>
          <w:lang w:val="en-GB"/>
        </w:rPr>
      </w:pPr>
    </w:p>
    <w:p w14:paraId="3C4E2C50" w14:textId="77777777" w:rsidR="000512BA" w:rsidRPr="00FE68FE" w:rsidRDefault="000512BA" w:rsidP="000512BA">
      <w:pPr>
        <w:pStyle w:val="Heading1"/>
        <w:ind w:left="2880"/>
        <w:rPr>
          <w:rFonts w:cs="Arial"/>
          <w:sz w:val="16"/>
          <w:szCs w:val="16"/>
        </w:rPr>
      </w:pPr>
      <w:r w:rsidRPr="00704D04">
        <w:rPr>
          <w:rFonts w:cs="Arial"/>
        </w:rPr>
        <w:t xml:space="preserve">      </w:t>
      </w:r>
      <w:r>
        <w:rPr>
          <w:rFonts w:cs="Arial"/>
        </w:rPr>
        <w:t xml:space="preserve">   Ref</w:t>
      </w:r>
      <w:permStart w:id="858069724" w:edGrp="everyone"/>
      <w:r>
        <w:rPr>
          <w:rFonts w:cs="Arial"/>
        </w:rPr>
        <w:t xml:space="preserve">:  ____________ </w:t>
      </w:r>
      <w:r w:rsidRPr="00FE68FE">
        <w:rPr>
          <w:rFonts w:cs="Arial"/>
          <w:sz w:val="16"/>
          <w:szCs w:val="16"/>
        </w:rPr>
        <w:t>(for CLC purposes only)</w:t>
      </w:r>
    </w:p>
    <w:p w14:paraId="1E06CD5C" w14:textId="77777777" w:rsidR="000512BA" w:rsidRPr="00704D04" w:rsidRDefault="000512BA" w:rsidP="000512BA">
      <w:pPr>
        <w:jc w:val="center"/>
        <w:rPr>
          <w:rFonts w:ascii="Arial" w:hAnsi="Arial" w:cs="Arial"/>
          <w:b/>
          <w:lang w:val="en-GB"/>
        </w:rPr>
      </w:pPr>
    </w:p>
    <w:p w14:paraId="0601032A" w14:textId="77777777" w:rsidR="000512BA" w:rsidRPr="00704D04" w:rsidRDefault="000512BA" w:rsidP="000512BA">
      <w:pPr>
        <w:jc w:val="center"/>
        <w:rPr>
          <w:rFonts w:ascii="Arial" w:hAnsi="Arial" w:cs="Arial"/>
          <w:b/>
          <w:lang w:val="en-GB"/>
        </w:rPr>
      </w:pPr>
    </w:p>
    <w:p w14:paraId="6FE31355" w14:textId="28F54CF6" w:rsidR="000512BA" w:rsidRPr="00AE6A7B" w:rsidRDefault="000512BA" w:rsidP="000512BA">
      <w:pPr>
        <w:jc w:val="center"/>
        <w:rPr>
          <w:rFonts w:ascii="Arial" w:hAnsi="Arial" w:cs="Arial"/>
          <w:b/>
          <w:color w:val="FF0000"/>
          <w:u w:val="single"/>
          <w:lang w:val="en-GB"/>
        </w:rPr>
      </w:pPr>
      <w:r>
        <w:rPr>
          <w:rFonts w:ascii="Arial" w:hAnsi="Arial" w:cs="Arial"/>
          <w:b/>
          <w:lang w:val="en-GB"/>
        </w:rPr>
        <w:t xml:space="preserve">CLOSING DATE:  </w:t>
      </w:r>
      <w:r w:rsidRPr="00AE6A7B">
        <w:rPr>
          <w:rFonts w:ascii="Arial" w:hAnsi="Arial" w:cs="Arial"/>
          <w:b/>
          <w:u w:val="single"/>
          <w:lang w:val="en-GB"/>
        </w:rPr>
        <w:t xml:space="preserve">12 noon </w:t>
      </w:r>
      <w:proofErr w:type="gramStart"/>
      <w:r w:rsidR="007D4B4F">
        <w:rPr>
          <w:rFonts w:ascii="Arial" w:hAnsi="Arial" w:cs="Arial"/>
          <w:b/>
          <w:u w:val="single"/>
          <w:lang w:val="en-GB"/>
        </w:rPr>
        <w:t xml:space="preserve">Wednesday </w:t>
      </w:r>
      <w:r w:rsidRPr="00AE6A7B">
        <w:rPr>
          <w:rFonts w:ascii="Arial" w:hAnsi="Arial" w:cs="Arial"/>
          <w:b/>
          <w:u w:val="single"/>
          <w:lang w:val="en-GB"/>
        </w:rPr>
        <w:t xml:space="preserve"> </w:t>
      </w:r>
      <w:r>
        <w:rPr>
          <w:rFonts w:ascii="Arial" w:hAnsi="Arial" w:cs="Arial"/>
          <w:b/>
          <w:u w:val="single"/>
          <w:lang w:val="en-GB"/>
        </w:rPr>
        <w:t>30</w:t>
      </w:r>
      <w:proofErr w:type="gramEnd"/>
      <w:r w:rsidRPr="00D5482C">
        <w:rPr>
          <w:rFonts w:ascii="Arial" w:hAnsi="Arial" w:cs="Arial"/>
          <w:b/>
          <w:u w:val="single"/>
          <w:vertAlign w:val="superscript"/>
          <w:lang w:val="en-GB"/>
        </w:rPr>
        <w:t>th</w:t>
      </w:r>
      <w:r>
        <w:rPr>
          <w:rFonts w:ascii="Arial" w:hAnsi="Arial" w:cs="Arial"/>
          <w:b/>
          <w:u w:val="single"/>
          <w:lang w:val="en-GB"/>
        </w:rPr>
        <w:t xml:space="preserve"> </w:t>
      </w:r>
      <w:r w:rsidR="007D4B4F">
        <w:rPr>
          <w:rFonts w:ascii="Arial" w:hAnsi="Arial" w:cs="Arial"/>
          <w:b/>
          <w:u w:val="single"/>
          <w:lang w:val="en-GB"/>
        </w:rPr>
        <w:t>September</w:t>
      </w:r>
      <w:r>
        <w:rPr>
          <w:rFonts w:ascii="Arial" w:hAnsi="Arial" w:cs="Arial"/>
          <w:b/>
          <w:u w:val="single"/>
          <w:lang w:val="en-GB"/>
        </w:rPr>
        <w:t>2020</w:t>
      </w:r>
    </w:p>
    <w:p w14:paraId="7569A31B" w14:textId="77777777" w:rsidR="000512BA" w:rsidRPr="00AE6A7B" w:rsidRDefault="000512BA" w:rsidP="000512BA">
      <w:pPr>
        <w:jc w:val="center"/>
        <w:rPr>
          <w:rFonts w:ascii="Arial" w:hAnsi="Arial" w:cs="Arial"/>
          <w:b/>
          <w:u w:val="single"/>
          <w:lang w:val="en-GB"/>
        </w:rPr>
      </w:pPr>
    </w:p>
    <w:p w14:paraId="70A32D21" w14:textId="77777777" w:rsidR="000512BA" w:rsidRPr="00704D04" w:rsidRDefault="000512BA" w:rsidP="000512BA">
      <w:pPr>
        <w:jc w:val="center"/>
        <w:rPr>
          <w:rFonts w:ascii="Arial" w:hAnsi="Arial" w:cs="Arial"/>
          <w:b/>
          <w:lang w:val="en-GB"/>
        </w:rPr>
      </w:pPr>
    </w:p>
    <w:p w14:paraId="3F07419A" w14:textId="77777777" w:rsidR="000512BA" w:rsidRPr="00704D04" w:rsidRDefault="000512BA" w:rsidP="000512BA">
      <w:pPr>
        <w:pStyle w:val="Heading1"/>
        <w:rPr>
          <w:rFonts w:cs="Arial"/>
        </w:rPr>
      </w:pPr>
      <w:r w:rsidRPr="002635A7">
        <w:rPr>
          <w:rFonts w:cs="Arial"/>
          <w:sz w:val="24"/>
          <w:szCs w:val="24"/>
        </w:rPr>
        <w:t>NAME OF</w:t>
      </w:r>
      <w:r w:rsidRPr="00704D04">
        <w:rPr>
          <w:rFonts w:cs="Arial"/>
        </w:rPr>
        <w:t xml:space="preserve"> </w:t>
      </w:r>
      <w:r w:rsidRPr="002635A7">
        <w:rPr>
          <w:rFonts w:cs="Arial"/>
          <w:sz w:val="24"/>
          <w:szCs w:val="24"/>
        </w:rPr>
        <w:t xml:space="preserve">APPLICANT </w:t>
      </w:r>
      <w:r w:rsidRPr="00704D04">
        <w:rPr>
          <w:rFonts w:cs="Arial"/>
        </w:rPr>
        <w:t xml:space="preserve">  ________________________________________</w:t>
      </w:r>
    </w:p>
    <w:p w14:paraId="146C791B" w14:textId="77777777" w:rsidR="000512BA" w:rsidRPr="00704D04" w:rsidRDefault="000512BA" w:rsidP="000512BA">
      <w:pPr>
        <w:jc w:val="center"/>
        <w:rPr>
          <w:rFonts w:ascii="Arial" w:hAnsi="Arial" w:cs="Arial"/>
          <w:b/>
          <w:lang w:val="en-GB"/>
        </w:rPr>
      </w:pPr>
    </w:p>
    <w:p w14:paraId="206EB137" w14:textId="77777777" w:rsidR="000512BA" w:rsidRPr="00704D04" w:rsidRDefault="000512BA" w:rsidP="000512BA">
      <w:pPr>
        <w:rPr>
          <w:rFonts w:ascii="Arial" w:hAnsi="Arial" w:cs="Arial"/>
          <w:b/>
          <w:lang w:val="en-GB"/>
        </w:rPr>
      </w:pPr>
    </w:p>
    <w:p w14:paraId="51914B7E" w14:textId="77777777" w:rsidR="000512BA" w:rsidRPr="00704D04" w:rsidRDefault="000512BA" w:rsidP="000512BA">
      <w:pPr>
        <w:rPr>
          <w:rFonts w:ascii="Arial" w:hAnsi="Arial" w:cs="Arial"/>
          <w:lang w:val="en-GB"/>
        </w:rPr>
      </w:pPr>
    </w:p>
    <w:p w14:paraId="4E0A09AC" w14:textId="77777777" w:rsidR="000512BA" w:rsidRPr="00704D04" w:rsidRDefault="000512BA" w:rsidP="000512BA">
      <w:pPr>
        <w:rPr>
          <w:rFonts w:ascii="Arial" w:hAnsi="Arial" w:cs="Arial"/>
          <w:lang w:val="en-GB"/>
        </w:rPr>
      </w:pPr>
    </w:p>
    <w:p w14:paraId="7221F0B6" w14:textId="77777777" w:rsidR="000512BA" w:rsidRPr="00704D04" w:rsidRDefault="000512BA" w:rsidP="000512BA">
      <w:pPr>
        <w:rPr>
          <w:rFonts w:ascii="Arial" w:hAnsi="Arial" w:cs="Arial"/>
          <w:lang w:val="en-GB"/>
        </w:rPr>
      </w:pPr>
    </w:p>
    <w:p w14:paraId="1B1C5F2B" w14:textId="77777777" w:rsidR="000512BA" w:rsidRPr="00704D04" w:rsidRDefault="000512BA" w:rsidP="000512BA">
      <w:pPr>
        <w:pStyle w:val="Heading2"/>
        <w:rPr>
          <w:b w:val="0"/>
          <w:sz w:val="20"/>
        </w:rPr>
      </w:pPr>
      <w:r w:rsidRPr="00704D04">
        <w:rPr>
          <w:b w:val="0"/>
          <w:sz w:val="20"/>
        </w:rPr>
        <w:t>PLEASE COMPLETE THIS APPLICATION IN FULL.</w:t>
      </w:r>
    </w:p>
    <w:p w14:paraId="2A7BC193" w14:textId="77777777" w:rsidR="000512BA" w:rsidRPr="00704D04" w:rsidRDefault="000512BA" w:rsidP="000512BA">
      <w:pPr>
        <w:rPr>
          <w:rFonts w:ascii="Arial" w:hAnsi="Arial" w:cs="Arial"/>
        </w:rPr>
      </w:pPr>
      <w:r w:rsidRPr="00704D04">
        <w:rPr>
          <w:rFonts w:ascii="Arial" w:hAnsi="Arial" w:cs="Arial"/>
        </w:rPr>
        <w:t xml:space="preserve">DO </w:t>
      </w:r>
      <w:r w:rsidRPr="00704D04">
        <w:rPr>
          <w:rFonts w:ascii="Arial" w:hAnsi="Arial" w:cs="Arial"/>
          <w:b/>
          <w:u w:val="single"/>
        </w:rPr>
        <w:t>NOT</w:t>
      </w:r>
      <w:r w:rsidRPr="00704D04">
        <w:rPr>
          <w:rFonts w:ascii="Arial" w:hAnsi="Arial" w:cs="Arial"/>
        </w:rPr>
        <w:t xml:space="preserve"> SUBSTITUTE A READY-</w:t>
      </w:r>
      <w:r>
        <w:rPr>
          <w:rFonts w:ascii="Arial" w:hAnsi="Arial" w:cs="Arial"/>
        </w:rPr>
        <w:t xml:space="preserve"> </w:t>
      </w:r>
      <w:r w:rsidRPr="00704D04">
        <w:rPr>
          <w:rFonts w:ascii="Arial" w:hAnsi="Arial" w:cs="Arial"/>
        </w:rPr>
        <w:t>MADE CURRICULUM VITAE.</w:t>
      </w:r>
    </w:p>
    <w:p w14:paraId="68BDECC8" w14:textId="77777777" w:rsidR="000512BA" w:rsidRPr="00704D04" w:rsidRDefault="000512BA" w:rsidP="000512BA">
      <w:pPr>
        <w:rPr>
          <w:rFonts w:ascii="Arial" w:hAnsi="Arial" w:cs="Arial"/>
        </w:rPr>
      </w:pPr>
    </w:p>
    <w:p w14:paraId="5931A054" w14:textId="77777777" w:rsidR="000512BA" w:rsidRPr="00704D04" w:rsidRDefault="000512BA" w:rsidP="000512BA">
      <w:pPr>
        <w:rPr>
          <w:rFonts w:ascii="Arial" w:hAnsi="Arial" w:cs="Arial"/>
        </w:rPr>
      </w:pPr>
    </w:p>
    <w:p w14:paraId="5FE09107" w14:textId="77777777" w:rsidR="000512BA" w:rsidRPr="00704D04" w:rsidRDefault="000512BA" w:rsidP="000512BA">
      <w:pPr>
        <w:rPr>
          <w:rFonts w:ascii="Arial" w:hAnsi="Arial" w:cs="Arial"/>
        </w:rPr>
      </w:pPr>
    </w:p>
    <w:p w14:paraId="4528A391" w14:textId="77777777" w:rsidR="000512BA" w:rsidRPr="00704D04" w:rsidRDefault="000512BA" w:rsidP="000512BA">
      <w:pPr>
        <w:pBdr>
          <w:top w:val="single" w:sz="4" w:space="0" w:color="auto"/>
          <w:left w:val="single" w:sz="4" w:space="4" w:color="auto"/>
          <w:bottom w:val="single" w:sz="4" w:space="1" w:color="auto"/>
          <w:right w:val="single" w:sz="4" w:space="0" w:color="auto"/>
        </w:pBdr>
        <w:jc w:val="center"/>
        <w:rPr>
          <w:rFonts w:ascii="Arial" w:hAnsi="Arial" w:cs="Arial"/>
        </w:rPr>
      </w:pPr>
      <w:r w:rsidRPr="00704D04">
        <w:rPr>
          <w:rFonts w:ascii="Arial" w:hAnsi="Arial" w:cs="Arial"/>
        </w:rPr>
        <w:t>OFFICIAL USE</w:t>
      </w:r>
    </w:p>
    <w:p w14:paraId="4317CC57" w14:textId="77777777" w:rsidR="000512BA" w:rsidRPr="00704D04" w:rsidRDefault="000512BA" w:rsidP="000512BA">
      <w:pPr>
        <w:pBdr>
          <w:top w:val="single" w:sz="4" w:space="0" w:color="auto"/>
          <w:left w:val="single" w:sz="4" w:space="4" w:color="auto"/>
          <w:bottom w:val="single" w:sz="4" w:space="1" w:color="auto"/>
          <w:right w:val="single" w:sz="4" w:space="0" w:color="auto"/>
        </w:pBdr>
        <w:jc w:val="center"/>
        <w:rPr>
          <w:rFonts w:ascii="Arial" w:hAnsi="Arial" w:cs="Arial"/>
        </w:rPr>
      </w:pPr>
    </w:p>
    <w:p w14:paraId="0306F735" w14:textId="77777777" w:rsidR="000512BA" w:rsidRPr="00704D04" w:rsidRDefault="000512BA" w:rsidP="000512BA">
      <w:pPr>
        <w:pBdr>
          <w:top w:val="single" w:sz="4" w:space="0" w:color="auto"/>
          <w:left w:val="single" w:sz="4" w:space="4" w:color="auto"/>
          <w:bottom w:val="single" w:sz="4" w:space="1" w:color="auto"/>
          <w:right w:val="single" w:sz="4" w:space="0" w:color="auto"/>
        </w:pBdr>
        <w:jc w:val="center"/>
        <w:rPr>
          <w:rFonts w:ascii="Arial" w:hAnsi="Arial" w:cs="Arial"/>
        </w:rPr>
      </w:pPr>
      <w:proofErr w:type="gramStart"/>
      <w:r w:rsidRPr="00704D04">
        <w:rPr>
          <w:rFonts w:ascii="Arial" w:hAnsi="Arial" w:cs="Arial"/>
        </w:rPr>
        <w:t>Interviewed  _</w:t>
      </w:r>
      <w:proofErr w:type="gramEnd"/>
      <w:r w:rsidRPr="00704D04">
        <w:rPr>
          <w:rFonts w:ascii="Arial" w:hAnsi="Arial" w:cs="Arial"/>
        </w:rPr>
        <w:t>___________________________</w:t>
      </w:r>
    </w:p>
    <w:p w14:paraId="3D465850" w14:textId="77777777" w:rsidR="000512BA" w:rsidRPr="00704D04" w:rsidRDefault="000512BA" w:rsidP="000512BA">
      <w:pPr>
        <w:pBdr>
          <w:top w:val="single" w:sz="4" w:space="0" w:color="auto"/>
          <w:left w:val="single" w:sz="4" w:space="4" w:color="auto"/>
          <w:bottom w:val="single" w:sz="4" w:space="1" w:color="auto"/>
          <w:right w:val="single" w:sz="4" w:space="0" w:color="auto"/>
        </w:pBdr>
        <w:jc w:val="center"/>
        <w:rPr>
          <w:rFonts w:ascii="Arial" w:hAnsi="Arial" w:cs="Arial"/>
        </w:rPr>
      </w:pPr>
    </w:p>
    <w:p w14:paraId="4EB6C769" w14:textId="77777777" w:rsidR="000512BA" w:rsidRPr="00704D04" w:rsidRDefault="000512BA" w:rsidP="000512BA">
      <w:pPr>
        <w:pBdr>
          <w:top w:val="single" w:sz="4" w:space="0" w:color="auto"/>
          <w:left w:val="single" w:sz="4" w:space="4" w:color="auto"/>
          <w:bottom w:val="single" w:sz="4" w:space="1" w:color="auto"/>
          <w:right w:val="single" w:sz="4" w:space="0" w:color="auto"/>
        </w:pBdr>
        <w:jc w:val="center"/>
        <w:rPr>
          <w:rFonts w:ascii="Arial" w:hAnsi="Arial" w:cs="Arial"/>
        </w:rPr>
      </w:pPr>
      <w:r w:rsidRPr="00704D04">
        <w:rPr>
          <w:rFonts w:ascii="Arial" w:hAnsi="Arial" w:cs="Arial"/>
        </w:rPr>
        <w:t xml:space="preserve">Date application </w:t>
      </w:r>
      <w:proofErr w:type="gramStart"/>
      <w:r w:rsidRPr="00704D04">
        <w:rPr>
          <w:rFonts w:ascii="Arial" w:hAnsi="Arial" w:cs="Arial"/>
        </w:rPr>
        <w:t>received  _</w:t>
      </w:r>
      <w:proofErr w:type="gramEnd"/>
      <w:r w:rsidRPr="00704D04">
        <w:rPr>
          <w:rFonts w:ascii="Arial" w:hAnsi="Arial" w:cs="Arial"/>
        </w:rPr>
        <w:t>________________</w:t>
      </w:r>
    </w:p>
    <w:p w14:paraId="550CE986" w14:textId="77777777" w:rsidR="000512BA" w:rsidRPr="00704D04" w:rsidRDefault="000512BA" w:rsidP="000512BA">
      <w:pPr>
        <w:ind w:right="-421"/>
        <w:rPr>
          <w:rFonts w:ascii="Arial" w:hAnsi="Arial" w:cs="Arial"/>
        </w:rPr>
      </w:pPr>
    </w:p>
    <w:p w14:paraId="6B67A679" w14:textId="77777777" w:rsidR="000512BA" w:rsidRPr="00704D04" w:rsidRDefault="000512BA" w:rsidP="000512BA">
      <w:pPr>
        <w:ind w:right="-421"/>
        <w:rPr>
          <w:rFonts w:ascii="Arial" w:hAnsi="Arial" w:cs="Arial"/>
          <w:lang w:val="en-GB"/>
        </w:rPr>
      </w:pPr>
    </w:p>
    <w:p w14:paraId="026A6646" w14:textId="77777777" w:rsidR="000512BA" w:rsidRDefault="000512BA" w:rsidP="000512BA">
      <w:pPr>
        <w:rPr>
          <w:rFonts w:ascii="Arial" w:hAnsi="Arial" w:cs="Arial"/>
          <w:lang w:val="en-GB"/>
        </w:rPr>
      </w:pPr>
    </w:p>
    <w:p w14:paraId="46E237B6" w14:textId="77777777" w:rsidR="000512BA" w:rsidRPr="00704D04" w:rsidRDefault="000512BA" w:rsidP="000512BA">
      <w:pPr>
        <w:rPr>
          <w:rFonts w:ascii="Arial" w:hAnsi="Arial" w:cs="Arial"/>
          <w:lang w:val="en-GB"/>
        </w:rPr>
      </w:pPr>
    </w:p>
    <w:p w14:paraId="6F80285E" w14:textId="77777777" w:rsidR="000512BA" w:rsidRDefault="000512BA" w:rsidP="000512BA">
      <w:pPr>
        <w:rPr>
          <w:rFonts w:ascii="Arial" w:hAnsi="Arial" w:cs="Arial"/>
          <w:b/>
          <w:lang w:val="en-GB"/>
        </w:rPr>
      </w:pPr>
    </w:p>
    <w:p w14:paraId="22999A88" w14:textId="77777777" w:rsidR="000512BA" w:rsidRDefault="000512BA" w:rsidP="000512BA">
      <w:pPr>
        <w:rPr>
          <w:rFonts w:ascii="Arial" w:hAnsi="Arial" w:cs="Arial"/>
          <w:b/>
          <w:lang w:val="en-GB"/>
        </w:rPr>
      </w:pPr>
    </w:p>
    <w:p w14:paraId="79CA1AF6" w14:textId="77777777" w:rsidR="000512BA" w:rsidRPr="00C549E7" w:rsidRDefault="000512BA" w:rsidP="000512BA">
      <w:pPr>
        <w:rPr>
          <w:rFonts w:ascii="Arial" w:hAnsi="Arial" w:cs="Arial"/>
          <w:b/>
          <w:lang w:val="en-GB"/>
        </w:rPr>
      </w:pPr>
      <w:r w:rsidRPr="00C549E7">
        <w:rPr>
          <w:rFonts w:ascii="Arial" w:hAnsi="Arial" w:cs="Arial"/>
          <w:b/>
          <w:lang w:val="en-GB"/>
        </w:rPr>
        <w:t>CHILDREN’S LAW CENTRE (NI)</w:t>
      </w:r>
    </w:p>
    <w:p w14:paraId="59793B1D" w14:textId="77777777" w:rsidR="000512BA" w:rsidRPr="00C549E7" w:rsidRDefault="000512BA" w:rsidP="000512BA">
      <w:pPr>
        <w:rPr>
          <w:rFonts w:ascii="Arial" w:hAnsi="Arial" w:cs="Arial"/>
          <w:b/>
          <w:lang w:val="en-GB"/>
        </w:rPr>
      </w:pPr>
    </w:p>
    <w:p w14:paraId="1ADDA92B" w14:textId="77777777" w:rsidR="000512BA" w:rsidRPr="00C549E7" w:rsidRDefault="000512BA" w:rsidP="000512BA">
      <w:pPr>
        <w:rPr>
          <w:rFonts w:ascii="Arial" w:hAnsi="Arial" w:cs="Arial"/>
          <w:b/>
          <w:lang w:val="en-GB"/>
        </w:rPr>
      </w:pPr>
      <w:r w:rsidRPr="00C549E7">
        <w:rPr>
          <w:rFonts w:ascii="Arial" w:hAnsi="Arial" w:cs="Arial"/>
          <w:b/>
          <w:lang w:val="en-GB"/>
        </w:rPr>
        <w:t xml:space="preserve">APPLICATION FOR EMPLOYMENT </w:t>
      </w:r>
    </w:p>
    <w:p w14:paraId="44AFA419" w14:textId="77777777" w:rsidR="000512BA" w:rsidRDefault="000512BA" w:rsidP="000512BA">
      <w:pPr>
        <w:rPr>
          <w:rFonts w:ascii="Arial" w:hAnsi="Arial" w:cs="Arial"/>
          <w:sz w:val="22"/>
          <w:szCs w:val="22"/>
          <w:lang w:val="en-GB"/>
        </w:rPr>
      </w:pPr>
    </w:p>
    <w:p w14:paraId="213725E1" w14:textId="77777777" w:rsidR="000512BA" w:rsidRDefault="000512BA" w:rsidP="000512BA">
      <w:pPr>
        <w:rPr>
          <w:rFonts w:ascii="Arial" w:hAnsi="Arial" w:cs="Arial"/>
          <w:sz w:val="22"/>
          <w:szCs w:val="22"/>
          <w:lang w:val="en-GB"/>
        </w:rPr>
      </w:pPr>
    </w:p>
    <w:p w14:paraId="5BB4F790" w14:textId="77777777" w:rsidR="000512BA" w:rsidRDefault="000512BA" w:rsidP="000512BA">
      <w:pPr>
        <w:rPr>
          <w:rFonts w:ascii="Arial" w:hAnsi="Arial" w:cs="Arial"/>
          <w:sz w:val="22"/>
          <w:szCs w:val="22"/>
          <w:lang w:val="en-GB"/>
        </w:rPr>
      </w:pPr>
    </w:p>
    <w:p w14:paraId="488A2C73" w14:textId="77777777" w:rsidR="000512BA" w:rsidRPr="00704D04" w:rsidRDefault="000512BA" w:rsidP="000512BA">
      <w:pPr>
        <w:rPr>
          <w:rFonts w:ascii="Arial" w:hAnsi="Arial" w:cs="Arial"/>
          <w:b/>
          <w:lang w:val="en-GB"/>
        </w:rPr>
      </w:pPr>
      <w:r w:rsidRPr="00704D04">
        <w:rPr>
          <w:rFonts w:ascii="Arial" w:hAnsi="Arial" w:cs="Arial"/>
          <w:b/>
          <w:lang w:val="en-GB"/>
        </w:rPr>
        <w:t xml:space="preserve">PLEASE </w:t>
      </w:r>
      <w:r>
        <w:rPr>
          <w:rFonts w:ascii="Arial" w:hAnsi="Arial" w:cs="Arial"/>
          <w:b/>
          <w:lang w:val="en-GB"/>
        </w:rPr>
        <w:t xml:space="preserve">TYPE OR </w:t>
      </w:r>
      <w:r w:rsidRPr="00704D04">
        <w:rPr>
          <w:rFonts w:ascii="Arial" w:hAnsi="Arial" w:cs="Arial"/>
          <w:b/>
          <w:lang w:val="en-GB"/>
        </w:rPr>
        <w:t>COMPLETE IN BLACK INK.</w:t>
      </w:r>
    </w:p>
    <w:p w14:paraId="77D80925" w14:textId="77777777" w:rsidR="000512BA" w:rsidRPr="00704D04" w:rsidRDefault="000512BA" w:rsidP="000512BA">
      <w:pPr>
        <w:rPr>
          <w:rFonts w:ascii="Arial" w:hAnsi="Arial" w:cs="Arial"/>
          <w:b/>
          <w:lang w:val="en-GB"/>
        </w:rPr>
      </w:pPr>
    </w:p>
    <w:p w14:paraId="35E3DAAF" w14:textId="77777777" w:rsidR="000512BA" w:rsidRPr="00704D04" w:rsidRDefault="000512BA" w:rsidP="000512BA">
      <w:pPr>
        <w:rPr>
          <w:rFonts w:ascii="Arial" w:hAnsi="Arial" w:cs="Arial"/>
          <w:sz w:val="22"/>
          <w:szCs w:val="22"/>
          <w:lang w:val="en-GB"/>
        </w:rPr>
      </w:pPr>
    </w:p>
    <w:p w14:paraId="01494A5D" w14:textId="77777777" w:rsidR="000512BA" w:rsidRPr="00110038" w:rsidRDefault="000512BA" w:rsidP="000512BA">
      <w:pPr>
        <w:pBdr>
          <w:top w:val="single" w:sz="4" w:space="1" w:color="auto"/>
          <w:left w:val="single" w:sz="4" w:space="4" w:color="auto"/>
          <w:bottom w:val="single" w:sz="4" w:space="1" w:color="auto"/>
          <w:right w:val="single" w:sz="4" w:space="4" w:color="auto"/>
        </w:pBdr>
        <w:rPr>
          <w:rFonts w:ascii="Arial" w:hAnsi="Arial" w:cs="Arial"/>
          <w:b/>
          <w:lang w:val="en-GB"/>
        </w:rPr>
      </w:pPr>
      <w:r w:rsidRPr="00110038">
        <w:rPr>
          <w:rFonts w:ascii="Arial" w:hAnsi="Arial" w:cs="Arial"/>
          <w:b/>
          <w:lang w:val="en-GB"/>
        </w:rPr>
        <w:t xml:space="preserve">JOB APPLIED FOR:  </w:t>
      </w:r>
      <w:r w:rsidRPr="00110038">
        <w:rPr>
          <w:rFonts w:ascii="Arial" w:hAnsi="Arial" w:cs="Arial"/>
          <w:b/>
          <w:color w:val="FF0000"/>
          <w:lang w:val="en-GB"/>
        </w:rPr>
        <w:t xml:space="preserve">                                                     </w:t>
      </w:r>
    </w:p>
    <w:p w14:paraId="73B67CA4" w14:textId="77777777" w:rsidR="000512BA" w:rsidRPr="00110038" w:rsidRDefault="000512BA" w:rsidP="000512BA">
      <w:pPr>
        <w:pBdr>
          <w:top w:val="single" w:sz="4" w:space="1" w:color="auto"/>
          <w:left w:val="single" w:sz="4" w:space="4" w:color="auto"/>
          <w:bottom w:val="single" w:sz="4" w:space="1" w:color="auto"/>
          <w:right w:val="single" w:sz="4" w:space="4" w:color="auto"/>
        </w:pBdr>
        <w:rPr>
          <w:rFonts w:ascii="Arial" w:hAnsi="Arial" w:cs="Arial"/>
          <w:b/>
          <w:color w:val="FF0000"/>
          <w:lang w:val="en-GB"/>
        </w:rPr>
      </w:pPr>
    </w:p>
    <w:p w14:paraId="3AD89BE3" w14:textId="77777777" w:rsidR="000512BA" w:rsidRPr="00497B04" w:rsidRDefault="000512BA" w:rsidP="000512BA">
      <w:pPr>
        <w:pBdr>
          <w:top w:val="single" w:sz="4" w:space="1" w:color="auto"/>
          <w:left w:val="single" w:sz="4" w:space="4" w:color="auto"/>
          <w:bottom w:val="single" w:sz="4" w:space="1" w:color="auto"/>
          <w:right w:val="single" w:sz="4" w:space="4" w:color="auto"/>
        </w:pBdr>
        <w:rPr>
          <w:rFonts w:ascii="Arial" w:hAnsi="Arial" w:cs="Arial"/>
          <w:lang w:val="en-GB"/>
        </w:rPr>
      </w:pPr>
      <w:r w:rsidRPr="00110038">
        <w:rPr>
          <w:rFonts w:ascii="Arial" w:hAnsi="Arial" w:cs="Arial"/>
          <w:lang w:val="en-GB"/>
        </w:rPr>
        <w:t>______________________________</w:t>
      </w:r>
      <w:proofErr w:type="gramStart"/>
      <w:r w:rsidRPr="00110038">
        <w:rPr>
          <w:rFonts w:ascii="Arial" w:hAnsi="Arial" w:cs="Arial"/>
          <w:lang w:val="en-GB"/>
        </w:rPr>
        <w:t>_(</w:t>
      </w:r>
      <w:proofErr w:type="gramEnd"/>
      <w:r w:rsidRPr="00110038">
        <w:rPr>
          <w:rFonts w:ascii="Arial" w:hAnsi="Arial" w:cs="Arial"/>
          <w:lang w:val="en-GB"/>
        </w:rPr>
        <w:t>Ref  ____________________________</w:t>
      </w:r>
    </w:p>
    <w:p w14:paraId="22E11FAB" w14:textId="77777777" w:rsidR="000512BA" w:rsidRPr="00704D04" w:rsidRDefault="000512BA" w:rsidP="000512BA">
      <w:pPr>
        <w:rPr>
          <w:rFonts w:ascii="Arial" w:hAnsi="Arial" w:cs="Arial"/>
          <w:lang w:val="en-GB"/>
        </w:rPr>
      </w:pPr>
    </w:p>
    <w:p w14:paraId="3188B28C" w14:textId="77777777" w:rsidR="000512BA" w:rsidRPr="00704D04" w:rsidRDefault="000512BA" w:rsidP="000512BA">
      <w:pPr>
        <w:rPr>
          <w:rFonts w:ascii="Arial" w:hAnsi="Arial" w:cs="Arial"/>
          <w:lang w:val="en-GB"/>
        </w:rPr>
      </w:pPr>
    </w:p>
    <w:p w14:paraId="64366D03" w14:textId="77777777" w:rsidR="000512BA" w:rsidRPr="00704D04" w:rsidRDefault="000512BA" w:rsidP="000512BA">
      <w:pPr>
        <w:rPr>
          <w:rFonts w:ascii="Arial" w:hAnsi="Arial" w:cs="Arial"/>
          <w:b/>
          <w:lang w:val="en-GB"/>
        </w:rPr>
      </w:pPr>
    </w:p>
    <w:p w14:paraId="17010939" w14:textId="77777777" w:rsidR="000512BA" w:rsidRPr="00704D04" w:rsidRDefault="000512BA" w:rsidP="000512BA">
      <w:pPr>
        <w:numPr>
          <w:ilvl w:val="0"/>
          <w:numId w:val="1"/>
        </w:numPr>
        <w:rPr>
          <w:rFonts w:ascii="Arial" w:hAnsi="Arial" w:cs="Arial"/>
          <w:b/>
          <w:lang w:val="en-GB"/>
        </w:rPr>
      </w:pPr>
      <w:r w:rsidRPr="00704D04">
        <w:rPr>
          <w:rFonts w:ascii="Arial" w:hAnsi="Arial" w:cs="Arial"/>
          <w:b/>
          <w:lang w:val="en-GB"/>
        </w:rPr>
        <w:t>PERSONAL INFORMATION</w:t>
      </w:r>
    </w:p>
    <w:p w14:paraId="1DCB9039" w14:textId="77777777" w:rsidR="000512BA" w:rsidRPr="00704D04" w:rsidRDefault="000512BA" w:rsidP="000512BA">
      <w:pPr>
        <w:rPr>
          <w:rFonts w:ascii="Arial" w:hAnsi="Arial" w:cs="Arial"/>
          <w:bdr w:val="single" w:sz="4" w:space="0" w:color="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283"/>
      </w:tblGrid>
      <w:tr w:rsidR="000512BA" w:rsidRPr="00B578F5" w14:paraId="32D18295" w14:textId="77777777" w:rsidTr="002B404F">
        <w:tc>
          <w:tcPr>
            <w:tcW w:w="4428" w:type="dxa"/>
          </w:tcPr>
          <w:p w14:paraId="25689D3F" w14:textId="77777777" w:rsidR="000512BA" w:rsidRPr="00B578F5" w:rsidRDefault="000512BA" w:rsidP="002B404F">
            <w:pPr>
              <w:rPr>
                <w:rFonts w:ascii="Arial" w:hAnsi="Arial" w:cs="Arial"/>
                <w:b/>
              </w:rPr>
            </w:pPr>
          </w:p>
          <w:p w14:paraId="396538C1" w14:textId="77777777" w:rsidR="000512BA" w:rsidRPr="00B578F5" w:rsidRDefault="000512BA" w:rsidP="002B404F">
            <w:pPr>
              <w:rPr>
                <w:rFonts w:ascii="Arial" w:hAnsi="Arial" w:cs="Arial"/>
                <w:b/>
              </w:rPr>
            </w:pPr>
            <w:r w:rsidRPr="00B578F5">
              <w:rPr>
                <w:rFonts w:ascii="Arial" w:hAnsi="Arial" w:cs="Arial"/>
                <w:b/>
              </w:rPr>
              <w:t>SURNAME:</w:t>
            </w:r>
          </w:p>
        </w:tc>
        <w:tc>
          <w:tcPr>
            <w:tcW w:w="4428" w:type="dxa"/>
          </w:tcPr>
          <w:p w14:paraId="7B3F06CC" w14:textId="77777777" w:rsidR="000512BA" w:rsidRPr="00B578F5" w:rsidRDefault="000512BA" w:rsidP="002B404F">
            <w:pPr>
              <w:rPr>
                <w:rFonts w:ascii="Arial" w:hAnsi="Arial" w:cs="Arial"/>
                <w:b/>
              </w:rPr>
            </w:pPr>
          </w:p>
          <w:p w14:paraId="3BF4B346" w14:textId="77777777" w:rsidR="000512BA" w:rsidRPr="00B578F5" w:rsidRDefault="000512BA" w:rsidP="002B404F">
            <w:pPr>
              <w:rPr>
                <w:rFonts w:ascii="Arial" w:hAnsi="Arial" w:cs="Arial"/>
                <w:b/>
              </w:rPr>
            </w:pPr>
            <w:r w:rsidRPr="00B578F5">
              <w:rPr>
                <w:rFonts w:ascii="Arial" w:hAnsi="Arial" w:cs="Arial"/>
                <w:b/>
              </w:rPr>
              <w:t>FIRST NAME:</w:t>
            </w:r>
          </w:p>
          <w:p w14:paraId="358E6550" w14:textId="77777777" w:rsidR="000512BA" w:rsidRPr="00B578F5" w:rsidRDefault="000512BA" w:rsidP="002B404F">
            <w:pPr>
              <w:rPr>
                <w:rFonts w:ascii="Arial" w:hAnsi="Arial" w:cs="Arial"/>
                <w:b/>
              </w:rPr>
            </w:pPr>
          </w:p>
        </w:tc>
      </w:tr>
      <w:tr w:rsidR="000512BA" w:rsidRPr="00B578F5" w14:paraId="04522050" w14:textId="77777777" w:rsidTr="002B404F">
        <w:tc>
          <w:tcPr>
            <w:tcW w:w="8856" w:type="dxa"/>
            <w:gridSpan w:val="2"/>
          </w:tcPr>
          <w:p w14:paraId="2A8B63C6" w14:textId="77777777" w:rsidR="000512BA" w:rsidRPr="00B578F5" w:rsidRDefault="000512BA" w:rsidP="002B404F">
            <w:pPr>
              <w:rPr>
                <w:rFonts w:ascii="Arial" w:hAnsi="Arial" w:cs="Arial"/>
                <w:b/>
              </w:rPr>
            </w:pPr>
          </w:p>
          <w:p w14:paraId="407F6E02" w14:textId="77777777" w:rsidR="000512BA" w:rsidRPr="00B578F5" w:rsidRDefault="000512BA" w:rsidP="002B404F">
            <w:pPr>
              <w:rPr>
                <w:rFonts w:ascii="Arial" w:hAnsi="Arial" w:cs="Arial"/>
                <w:b/>
              </w:rPr>
            </w:pPr>
          </w:p>
          <w:p w14:paraId="73AC1CB6" w14:textId="77777777" w:rsidR="000512BA" w:rsidRPr="00B578F5" w:rsidRDefault="000512BA" w:rsidP="002B404F">
            <w:pPr>
              <w:rPr>
                <w:rFonts w:ascii="Arial" w:hAnsi="Arial" w:cs="Arial"/>
                <w:b/>
              </w:rPr>
            </w:pPr>
            <w:r w:rsidRPr="00B578F5">
              <w:rPr>
                <w:rFonts w:ascii="Arial" w:hAnsi="Arial" w:cs="Arial"/>
                <w:b/>
              </w:rPr>
              <w:t>PERMANENT ADDRESS:</w:t>
            </w:r>
          </w:p>
          <w:p w14:paraId="2CD67817" w14:textId="77777777" w:rsidR="000512BA" w:rsidRPr="00B578F5" w:rsidRDefault="000512BA" w:rsidP="002B404F">
            <w:pPr>
              <w:rPr>
                <w:rFonts w:ascii="Arial" w:hAnsi="Arial" w:cs="Arial"/>
                <w:b/>
              </w:rPr>
            </w:pPr>
          </w:p>
          <w:p w14:paraId="3AC9DB81" w14:textId="77777777" w:rsidR="000512BA" w:rsidRPr="00B578F5" w:rsidRDefault="000512BA" w:rsidP="002B404F">
            <w:pPr>
              <w:rPr>
                <w:rFonts w:ascii="Arial" w:hAnsi="Arial" w:cs="Arial"/>
                <w:b/>
              </w:rPr>
            </w:pPr>
          </w:p>
          <w:p w14:paraId="6CF6B2D6" w14:textId="77777777" w:rsidR="000512BA" w:rsidRPr="00B578F5" w:rsidRDefault="000512BA" w:rsidP="002B404F">
            <w:pPr>
              <w:rPr>
                <w:rFonts w:ascii="Arial" w:hAnsi="Arial" w:cs="Arial"/>
                <w:b/>
              </w:rPr>
            </w:pPr>
          </w:p>
          <w:p w14:paraId="4F37A6D0" w14:textId="77777777" w:rsidR="000512BA" w:rsidRPr="00B578F5" w:rsidRDefault="000512BA" w:rsidP="002B404F">
            <w:pPr>
              <w:rPr>
                <w:rFonts w:ascii="Arial" w:hAnsi="Arial" w:cs="Arial"/>
                <w:b/>
              </w:rPr>
            </w:pPr>
          </w:p>
          <w:p w14:paraId="25076922" w14:textId="77777777" w:rsidR="000512BA" w:rsidRPr="00B578F5" w:rsidRDefault="000512BA" w:rsidP="002B404F">
            <w:pPr>
              <w:rPr>
                <w:rFonts w:ascii="Arial" w:hAnsi="Arial" w:cs="Arial"/>
                <w:b/>
              </w:rPr>
            </w:pPr>
            <w:r w:rsidRPr="00B578F5">
              <w:rPr>
                <w:rFonts w:ascii="Arial" w:hAnsi="Arial" w:cs="Arial"/>
                <w:b/>
              </w:rPr>
              <w:t>POSTCODE:</w:t>
            </w:r>
          </w:p>
          <w:p w14:paraId="28590296" w14:textId="77777777" w:rsidR="000512BA" w:rsidRPr="00B578F5" w:rsidRDefault="000512BA" w:rsidP="002B404F">
            <w:pPr>
              <w:rPr>
                <w:rFonts w:ascii="Arial" w:hAnsi="Arial" w:cs="Arial"/>
                <w:b/>
              </w:rPr>
            </w:pPr>
          </w:p>
          <w:p w14:paraId="79C50809" w14:textId="77777777" w:rsidR="000512BA" w:rsidRPr="00B578F5" w:rsidRDefault="000512BA" w:rsidP="002B404F">
            <w:pPr>
              <w:rPr>
                <w:rFonts w:ascii="Arial" w:hAnsi="Arial" w:cs="Arial"/>
                <w:b/>
              </w:rPr>
            </w:pPr>
            <w:r>
              <w:rPr>
                <w:rFonts w:ascii="Arial" w:hAnsi="Arial" w:cs="Arial"/>
                <w:b/>
              </w:rPr>
              <w:t xml:space="preserve">HOME </w:t>
            </w:r>
            <w:r w:rsidRPr="00B578F5">
              <w:rPr>
                <w:rFonts w:ascii="Arial" w:hAnsi="Arial" w:cs="Arial"/>
                <w:b/>
              </w:rPr>
              <w:t>TELEPHONE NO:</w:t>
            </w:r>
          </w:p>
          <w:p w14:paraId="16D22F6B" w14:textId="77777777" w:rsidR="000512BA" w:rsidRPr="00B578F5" w:rsidRDefault="000512BA" w:rsidP="002B404F">
            <w:pPr>
              <w:rPr>
                <w:rFonts w:ascii="Arial" w:hAnsi="Arial" w:cs="Arial"/>
                <w:b/>
              </w:rPr>
            </w:pPr>
            <w:r w:rsidRPr="00B578F5">
              <w:rPr>
                <w:rFonts w:ascii="Arial" w:hAnsi="Arial" w:cs="Arial"/>
                <w:b/>
              </w:rPr>
              <w:t xml:space="preserve">       </w:t>
            </w:r>
          </w:p>
          <w:p w14:paraId="1871CFF3" w14:textId="77777777" w:rsidR="000512BA" w:rsidRDefault="000512BA" w:rsidP="002B404F">
            <w:pPr>
              <w:rPr>
                <w:rFonts w:ascii="Arial" w:hAnsi="Arial" w:cs="Arial"/>
                <w:b/>
              </w:rPr>
            </w:pPr>
            <w:r>
              <w:rPr>
                <w:rFonts w:ascii="Arial" w:hAnsi="Arial" w:cs="Arial"/>
                <w:b/>
              </w:rPr>
              <w:t xml:space="preserve">      (MOBILE</w:t>
            </w:r>
            <w:proofErr w:type="gramStart"/>
            <w:r w:rsidRPr="00B578F5">
              <w:rPr>
                <w:rFonts w:ascii="Arial" w:hAnsi="Arial" w:cs="Arial"/>
                <w:b/>
              </w:rPr>
              <w:t>) :</w:t>
            </w:r>
            <w:proofErr w:type="gramEnd"/>
            <w:r w:rsidRPr="00B578F5">
              <w:rPr>
                <w:rFonts w:ascii="Arial" w:hAnsi="Arial" w:cs="Arial"/>
                <w:b/>
              </w:rPr>
              <w:t xml:space="preserve"> __________________      (WORK) : ___________________</w:t>
            </w:r>
          </w:p>
          <w:p w14:paraId="614359F8" w14:textId="77777777" w:rsidR="000512BA" w:rsidRDefault="000512BA" w:rsidP="002B404F">
            <w:pPr>
              <w:rPr>
                <w:rFonts w:ascii="Arial" w:hAnsi="Arial" w:cs="Arial"/>
                <w:b/>
              </w:rPr>
            </w:pPr>
          </w:p>
          <w:p w14:paraId="6FDF5DE0" w14:textId="77777777" w:rsidR="000512BA" w:rsidRDefault="000512BA" w:rsidP="002B404F">
            <w:pPr>
              <w:rPr>
                <w:rFonts w:ascii="Arial" w:hAnsi="Arial" w:cs="Arial"/>
                <w:b/>
              </w:rPr>
            </w:pPr>
            <w:r>
              <w:rPr>
                <w:rFonts w:ascii="Arial" w:hAnsi="Arial" w:cs="Arial"/>
                <w:b/>
              </w:rPr>
              <w:t>EMAIL: __________________________________</w:t>
            </w:r>
          </w:p>
          <w:p w14:paraId="672151F5" w14:textId="77777777" w:rsidR="000512BA" w:rsidRPr="00B578F5" w:rsidRDefault="000512BA" w:rsidP="002B404F">
            <w:pPr>
              <w:rPr>
                <w:rFonts w:ascii="Arial" w:hAnsi="Arial" w:cs="Arial"/>
                <w:b/>
              </w:rPr>
            </w:pPr>
          </w:p>
        </w:tc>
      </w:tr>
      <w:tr w:rsidR="000512BA" w:rsidRPr="00B578F5" w14:paraId="1595DBB1" w14:textId="77777777" w:rsidTr="002B404F">
        <w:tc>
          <w:tcPr>
            <w:tcW w:w="8856" w:type="dxa"/>
            <w:gridSpan w:val="2"/>
          </w:tcPr>
          <w:p w14:paraId="5DAE5DA6" w14:textId="77777777" w:rsidR="000512BA" w:rsidRPr="00B578F5" w:rsidRDefault="000512BA" w:rsidP="002B404F">
            <w:pPr>
              <w:rPr>
                <w:rFonts w:ascii="Arial" w:hAnsi="Arial" w:cs="Arial"/>
              </w:rPr>
            </w:pPr>
          </w:p>
          <w:p w14:paraId="054B992D" w14:textId="77777777" w:rsidR="000512BA" w:rsidRPr="00B578F5" w:rsidRDefault="000512BA" w:rsidP="002B404F">
            <w:pPr>
              <w:rPr>
                <w:rFonts w:ascii="Arial" w:hAnsi="Arial" w:cs="Arial"/>
                <w:b/>
              </w:rPr>
            </w:pPr>
            <w:r w:rsidRPr="00B578F5">
              <w:rPr>
                <w:rFonts w:ascii="Arial" w:hAnsi="Arial" w:cs="Arial"/>
                <w:b/>
              </w:rPr>
              <w:t>DATE OF BIRTH:</w:t>
            </w:r>
          </w:p>
          <w:p w14:paraId="40400E17" w14:textId="77777777" w:rsidR="000512BA" w:rsidRPr="00B578F5" w:rsidRDefault="000512BA" w:rsidP="002B404F">
            <w:pPr>
              <w:rPr>
                <w:rFonts w:ascii="Arial" w:hAnsi="Arial" w:cs="Arial"/>
                <w:b/>
              </w:rPr>
            </w:pPr>
          </w:p>
          <w:p w14:paraId="746971C7" w14:textId="77777777" w:rsidR="000512BA" w:rsidRPr="00B578F5" w:rsidRDefault="000512BA" w:rsidP="002B404F">
            <w:pPr>
              <w:rPr>
                <w:rFonts w:ascii="Arial" w:hAnsi="Arial" w:cs="Arial"/>
                <w:b/>
              </w:rPr>
            </w:pPr>
            <w:r w:rsidRPr="00B578F5">
              <w:rPr>
                <w:rFonts w:ascii="Arial" w:hAnsi="Arial" w:cs="Arial"/>
                <w:b/>
              </w:rPr>
              <w:t xml:space="preserve">                          Day                    Month              Year</w:t>
            </w:r>
          </w:p>
          <w:p w14:paraId="0C3ECEF1" w14:textId="77777777" w:rsidR="000512BA" w:rsidRPr="00B578F5" w:rsidRDefault="000512BA" w:rsidP="002B404F">
            <w:pPr>
              <w:rPr>
                <w:rFonts w:ascii="Arial" w:hAnsi="Arial" w:cs="Arial"/>
                <w:b/>
              </w:rPr>
            </w:pPr>
            <w:r w:rsidRPr="00B578F5">
              <w:rPr>
                <w:rFonts w:ascii="Arial" w:hAnsi="Arial" w:cs="Arial"/>
                <w:b/>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99"/>
              <w:gridCol w:w="901"/>
              <w:gridCol w:w="900"/>
              <w:gridCol w:w="720"/>
              <w:gridCol w:w="900"/>
            </w:tblGrid>
            <w:tr w:rsidR="000512BA" w:rsidRPr="00B578F5" w14:paraId="503C73D2" w14:textId="77777777" w:rsidTr="002B404F">
              <w:tc>
                <w:tcPr>
                  <w:tcW w:w="900" w:type="dxa"/>
                </w:tcPr>
                <w:p w14:paraId="6095998A" w14:textId="77777777" w:rsidR="000512BA" w:rsidRPr="00B578F5" w:rsidRDefault="000512BA" w:rsidP="002B404F">
                  <w:pPr>
                    <w:rPr>
                      <w:rFonts w:ascii="Arial" w:hAnsi="Arial" w:cs="Arial"/>
                      <w:b/>
                    </w:rPr>
                  </w:pPr>
                </w:p>
              </w:tc>
              <w:tc>
                <w:tcPr>
                  <w:tcW w:w="899" w:type="dxa"/>
                </w:tcPr>
                <w:p w14:paraId="6630207E" w14:textId="77777777" w:rsidR="000512BA" w:rsidRPr="00B578F5" w:rsidRDefault="000512BA" w:rsidP="002B404F">
                  <w:pPr>
                    <w:rPr>
                      <w:rFonts w:ascii="Arial" w:hAnsi="Arial" w:cs="Arial"/>
                      <w:b/>
                    </w:rPr>
                  </w:pPr>
                </w:p>
                <w:p w14:paraId="5F5B680D" w14:textId="77777777" w:rsidR="000512BA" w:rsidRPr="00B578F5" w:rsidRDefault="000512BA" w:rsidP="002B404F">
                  <w:pPr>
                    <w:rPr>
                      <w:rFonts w:ascii="Arial" w:hAnsi="Arial" w:cs="Arial"/>
                      <w:b/>
                    </w:rPr>
                  </w:pPr>
                </w:p>
              </w:tc>
              <w:tc>
                <w:tcPr>
                  <w:tcW w:w="901" w:type="dxa"/>
                </w:tcPr>
                <w:p w14:paraId="50B3923D" w14:textId="77777777" w:rsidR="000512BA" w:rsidRPr="00B578F5" w:rsidRDefault="000512BA" w:rsidP="002B404F">
                  <w:pPr>
                    <w:rPr>
                      <w:rFonts w:ascii="Arial" w:hAnsi="Arial" w:cs="Arial"/>
                      <w:b/>
                    </w:rPr>
                  </w:pPr>
                </w:p>
              </w:tc>
              <w:tc>
                <w:tcPr>
                  <w:tcW w:w="900" w:type="dxa"/>
                </w:tcPr>
                <w:p w14:paraId="13FE0DFF" w14:textId="77777777" w:rsidR="000512BA" w:rsidRPr="00B578F5" w:rsidRDefault="000512BA" w:rsidP="002B404F">
                  <w:pPr>
                    <w:rPr>
                      <w:rFonts w:ascii="Arial" w:hAnsi="Arial" w:cs="Arial"/>
                      <w:b/>
                    </w:rPr>
                  </w:pPr>
                </w:p>
              </w:tc>
              <w:tc>
                <w:tcPr>
                  <w:tcW w:w="720" w:type="dxa"/>
                </w:tcPr>
                <w:p w14:paraId="146BAF54" w14:textId="77777777" w:rsidR="000512BA" w:rsidRPr="00B578F5" w:rsidRDefault="000512BA" w:rsidP="002B404F">
                  <w:pPr>
                    <w:rPr>
                      <w:rFonts w:ascii="Arial" w:hAnsi="Arial" w:cs="Arial"/>
                      <w:b/>
                    </w:rPr>
                  </w:pPr>
                </w:p>
              </w:tc>
              <w:tc>
                <w:tcPr>
                  <w:tcW w:w="900" w:type="dxa"/>
                </w:tcPr>
                <w:p w14:paraId="0231EC22" w14:textId="77777777" w:rsidR="000512BA" w:rsidRPr="00B578F5" w:rsidRDefault="000512BA" w:rsidP="002B404F">
                  <w:pPr>
                    <w:rPr>
                      <w:rFonts w:ascii="Arial" w:hAnsi="Arial" w:cs="Arial"/>
                      <w:b/>
                    </w:rPr>
                  </w:pPr>
                </w:p>
              </w:tc>
            </w:tr>
          </w:tbl>
          <w:p w14:paraId="3A342438" w14:textId="77777777" w:rsidR="000512BA" w:rsidRPr="00B578F5" w:rsidRDefault="000512BA" w:rsidP="002B404F">
            <w:pPr>
              <w:rPr>
                <w:rFonts w:ascii="Arial" w:hAnsi="Arial" w:cs="Arial"/>
                <w:b/>
              </w:rPr>
            </w:pPr>
          </w:p>
          <w:p w14:paraId="7D5E5C85" w14:textId="77777777" w:rsidR="000512BA" w:rsidRPr="00B578F5" w:rsidRDefault="000512BA" w:rsidP="002B404F">
            <w:pPr>
              <w:rPr>
                <w:rFonts w:ascii="Arial" w:hAnsi="Arial" w:cs="Arial"/>
                <w:b/>
              </w:rPr>
            </w:pPr>
          </w:p>
          <w:p w14:paraId="281054E7" w14:textId="77777777" w:rsidR="000512BA" w:rsidRPr="00B578F5" w:rsidRDefault="000512BA" w:rsidP="002B404F">
            <w:pPr>
              <w:rPr>
                <w:rFonts w:ascii="Arial" w:hAnsi="Arial" w:cs="Arial"/>
              </w:rPr>
            </w:pPr>
          </w:p>
        </w:tc>
      </w:tr>
    </w:tbl>
    <w:p w14:paraId="3119CA80" w14:textId="77777777" w:rsidR="000512BA" w:rsidRDefault="000512BA" w:rsidP="000512BA">
      <w:pPr>
        <w:rPr>
          <w:rFonts w:ascii="Arial" w:hAnsi="Arial" w:cs="Arial"/>
        </w:rPr>
        <w:sectPr w:rsidR="000512BA" w:rsidSect="002B404F">
          <w:footerReference w:type="default" r:id="rId14"/>
          <w:headerReference w:type="first" r:id="rId15"/>
          <w:footerReference w:type="first" r:id="rId16"/>
          <w:pgSz w:w="12240" w:h="15840"/>
          <w:pgMar w:top="1258" w:right="1800" w:bottom="1440" w:left="1800" w:header="708" w:footer="708" w:gutter="0"/>
          <w:cols w:space="708"/>
          <w:docGrid w:linePitch="360"/>
        </w:sectPr>
      </w:pPr>
    </w:p>
    <w:p w14:paraId="457A68FE" w14:textId="77777777" w:rsidR="000512BA" w:rsidRPr="00704D04" w:rsidRDefault="000512BA" w:rsidP="000512BA">
      <w:pPr>
        <w:numPr>
          <w:ilvl w:val="0"/>
          <w:numId w:val="1"/>
        </w:numPr>
        <w:rPr>
          <w:rFonts w:ascii="Arial" w:hAnsi="Arial" w:cs="Arial"/>
          <w:b/>
        </w:rPr>
      </w:pPr>
      <w:r w:rsidRPr="00704D04">
        <w:rPr>
          <w:rFonts w:ascii="Arial" w:hAnsi="Arial" w:cs="Arial"/>
          <w:b/>
        </w:rPr>
        <w:lastRenderedPageBreak/>
        <w:t>EDUCATION</w:t>
      </w:r>
    </w:p>
    <w:p w14:paraId="041A9F9C" w14:textId="77777777" w:rsidR="000512BA" w:rsidRPr="00704D04" w:rsidRDefault="000512BA" w:rsidP="000512BA">
      <w:pPr>
        <w:ind w:left="360"/>
        <w:rPr>
          <w:rFonts w:ascii="Arial" w:hAnsi="Arial" w:cs="Arial"/>
        </w:rPr>
      </w:pPr>
    </w:p>
    <w:p w14:paraId="0C69D427" w14:textId="77777777" w:rsidR="000512BA" w:rsidRPr="0015092C" w:rsidRDefault="000512BA" w:rsidP="000512BA">
      <w:pPr>
        <w:ind w:left="1440" w:hanging="720"/>
        <w:rPr>
          <w:rFonts w:ascii="Arial" w:hAnsi="Arial" w:cs="Arial"/>
          <w:b/>
        </w:rPr>
      </w:pPr>
      <w:r w:rsidRPr="0015092C">
        <w:rPr>
          <w:rFonts w:ascii="Arial" w:hAnsi="Arial" w:cs="Arial"/>
          <w:b/>
        </w:rPr>
        <w:t xml:space="preserve">2.1 </w:t>
      </w:r>
      <w:r w:rsidRPr="0015092C">
        <w:rPr>
          <w:rFonts w:ascii="Arial" w:hAnsi="Arial" w:cs="Arial"/>
          <w:b/>
        </w:rPr>
        <w:tab/>
        <w:t>PLEASE GIVE HERE RELEVANT DETAILS OF POST PRIMARY EDUCATION AND QUALIFICATIONS INCLUDING DETAILS OF PROFESSIONAL QUALIFICATIONS.</w:t>
      </w:r>
    </w:p>
    <w:p w14:paraId="52FCA3A6" w14:textId="77777777" w:rsidR="000512BA" w:rsidRPr="00704D04" w:rsidRDefault="000512BA" w:rsidP="000512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806"/>
        <w:gridCol w:w="2472"/>
        <w:gridCol w:w="2217"/>
      </w:tblGrid>
      <w:tr w:rsidR="000512BA" w:rsidRPr="00B578F5" w14:paraId="21D53B69" w14:textId="77777777" w:rsidTr="002B404F">
        <w:tc>
          <w:tcPr>
            <w:tcW w:w="2214" w:type="dxa"/>
          </w:tcPr>
          <w:p w14:paraId="411EFC15" w14:textId="77777777" w:rsidR="000512BA" w:rsidRPr="00B578F5" w:rsidRDefault="000512BA" w:rsidP="002B404F">
            <w:pPr>
              <w:rPr>
                <w:rFonts w:ascii="Arial" w:hAnsi="Arial" w:cs="Arial"/>
              </w:rPr>
            </w:pPr>
            <w:r w:rsidRPr="00B578F5">
              <w:rPr>
                <w:rFonts w:ascii="Arial" w:hAnsi="Arial" w:cs="Arial"/>
              </w:rPr>
              <w:t>TYPE OF SCHOOL/</w:t>
            </w:r>
          </w:p>
          <w:p w14:paraId="5CB9973B" w14:textId="77777777" w:rsidR="000512BA" w:rsidRPr="00B578F5" w:rsidRDefault="000512BA" w:rsidP="002B404F">
            <w:pPr>
              <w:rPr>
                <w:rFonts w:ascii="Arial" w:hAnsi="Arial" w:cs="Arial"/>
              </w:rPr>
            </w:pPr>
            <w:r w:rsidRPr="00B578F5">
              <w:rPr>
                <w:rFonts w:ascii="Arial" w:hAnsi="Arial" w:cs="Arial"/>
              </w:rPr>
              <w:t>COLLEGE ETC.</w:t>
            </w:r>
          </w:p>
        </w:tc>
        <w:tc>
          <w:tcPr>
            <w:tcW w:w="1854" w:type="dxa"/>
          </w:tcPr>
          <w:p w14:paraId="56EB97F6" w14:textId="77777777" w:rsidR="000512BA" w:rsidRPr="00B578F5" w:rsidRDefault="000512BA" w:rsidP="002B404F">
            <w:pPr>
              <w:rPr>
                <w:rFonts w:ascii="Arial" w:hAnsi="Arial" w:cs="Arial"/>
              </w:rPr>
            </w:pPr>
            <w:r w:rsidRPr="00B578F5">
              <w:rPr>
                <w:rFonts w:ascii="Arial" w:hAnsi="Arial" w:cs="Arial"/>
              </w:rPr>
              <w:t xml:space="preserve">FROM/TO </w:t>
            </w:r>
          </w:p>
        </w:tc>
        <w:tc>
          <w:tcPr>
            <w:tcW w:w="2572" w:type="dxa"/>
          </w:tcPr>
          <w:p w14:paraId="273196EE" w14:textId="77777777" w:rsidR="000512BA" w:rsidRPr="00B578F5" w:rsidRDefault="000512BA" w:rsidP="002B404F">
            <w:pPr>
              <w:rPr>
                <w:rFonts w:ascii="Arial" w:hAnsi="Arial" w:cs="Arial"/>
              </w:rPr>
            </w:pPr>
            <w:r w:rsidRPr="00B578F5">
              <w:rPr>
                <w:rFonts w:ascii="Arial" w:hAnsi="Arial" w:cs="Arial"/>
              </w:rPr>
              <w:t>SUBJECTS STUDIED</w:t>
            </w:r>
          </w:p>
        </w:tc>
        <w:tc>
          <w:tcPr>
            <w:tcW w:w="2216" w:type="dxa"/>
          </w:tcPr>
          <w:p w14:paraId="3477E4C7" w14:textId="77777777" w:rsidR="000512BA" w:rsidRPr="00B578F5" w:rsidRDefault="000512BA" w:rsidP="002B404F">
            <w:pPr>
              <w:rPr>
                <w:rFonts w:ascii="Arial" w:hAnsi="Arial" w:cs="Arial"/>
              </w:rPr>
            </w:pPr>
            <w:r w:rsidRPr="00B578F5">
              <w:rPr>
                <w:rFonts w:ascii="Arial" w:hAnsi="Arial" w:cs="Arial"/>
              </w:rPr>
              <w:t>QUALIFICATIONS</w:t>
            </w:r>
          </w:p>
          <w:p w14:paraId="76908899" w14:textId="77777777" w:rsidR="000512BA" w:rsidRPr="00B578F5" w:rsidRDefault="000512BA" w:rsidP="002B404F">
            <w:pPr>
              <w:rPr>
                <w:rFonts w:ascii="Arial" w:hAnsi="Arial" w:cs="Arial"/>
              </w:rPr>
            </w:pPr>
            <w:r w:rsidRPr="00B578F5">
              <w:rPr>
                <w:rFonts w:ascii="Arial" w:hAnsi="Arial" w:cs="Arial"/>
              </w:rPr>
              <w:t>(With Dates)</w:t>
            </w:r>
          </w:p>
        </w:tc>
      </w:tr>
      <w:tr w:rsidR="000512BA" w:rsidRPr="00B578F5" w14:paraId="1A722251" w14:textId="77777777" w:rsidTr="002B404F">
        <w:tc>
          <w:tcPr>
            <w:tcW w:w="2214" w:type="dxa"/>
          </w:tcPr>
          <w:p w14:paraId="0C54FF4B" w14:textId="77777777" w:rsidR="000512BA" w:rsidRPr="00B578F5" w:rsidRDefault="000512BA" w:rsidP="002B404F">
            <w:pPr>
              <w:rPr>
                <w:rFonts w:ascii="Arial" w:hAnsi="Arial" w:cs="Arial"/>
              </w:rPr>
            </w:pPr>
          </w:p>
          <w:p w14:paraId="33D2930C" w14:textId="77777777" w:rsidR="000512BA" w:rsidRPr="00B578F5" w:rsidRDefault="000512BA" w:rsidP="002B404F">
            <w:pPr>
              <w:rPr>
                <w:rFonts w:ascii="Arial" w:hAnsi="Arial" w:cs="Arial"/>
              </w:rPr>
            </w:pPr>
          </w:p>
          <w:p w14:paraId="3060130B" w14:textId="77777777" w:rsidR="000512BA" w:rsidRPr="00B578F5" w:rsidRDefault="000512BA" w:rsidP="002B404F">
            <w:pPr>
              <w:rPr>
                <w:rFonts w:ascii="Arial" w:hAnsi="Arial" w:cs="Arial"/>
              </w:rPr>
            </w:pPr>
          </w:p>
          <w:p w14:paraId="70C7651C" w14:textId="77777777" w:rsidR="000512BA" w:rsidRPr="00B578F5" w:rsidRDefault="000512BA" w:rsidP="002B404F">
            <w:pPr>
              <w:rPr>
                <w:rFonts w:ascii="Arial" w:hAnsi="Arial" w:cs="Arial"/>
              </w:rPr>
            </w:pPr>
          </w:p>
          <w:p w14:paraId="2C7ED464" w14:textId="77777777" w:rsidR="000512BA" w:rsidRPr="00B578F5" w:rsidRDefault="000512BA" w:rsidP="002B404F">
            <w:pPr>
              <w:rPr>
                <w:rFonts w:ascii="Arial" w:hAnsi="Arial" w:cs="Arial"/>
              </w:rPr>
            </w:pPr>
          </w:p>
          <w:p w14:paraId="18A6C57D" w14:textId="77777777" w:rsidR="000512BA" w:rsidRPr="00B578F5" w:rsidRDefault="000512BA" w:rsidP="002B404F">
            <w:pPr>
              <w:rPr>
                <w:rFonts w:ascii="Arial" w:hAnsi="Arial" w:cs="Arial"/>
              </w:rPr>
            </w:pPr>
          </w:p>
          <w:p w14:paraId="50F318FC" w14:textId="77777777" w:rsidR="000512BA" w:rsidRPr="00B578F5" w:rsidRDefault="000512BA" w:rsidP="002B404F">
            <w:pPr>
              <w:rPr>
                <w:rFonts w:ascii="Arial" w:hAnsi="Arial" w:cs="Arial"/>
              </w:rPr>
            </w:pPr>
          </w:p>
          <w:p w14:paraId="19126DD1" w14:textId="77777777" w:rsidR="000512BA" w:rsidRPr="00B578F5" w:rsidRDefault="000512BA" w:rsidP="002B404F">
            <w:pPr>
              <w:rPr>
                <w:rFonts w:ascii="Arial" w:hAnsi="Arial" w:cs="Arial"/>
              </w:rPr>
            </w:pPr>
          </w:p>
          <w:p w14:paraId="730B9E79" w14:textId="77777777" w:rsidR="000512BA" w:rsidRPr="00B578F5" w:rsidRDefault="000512BA" w:rsidP="002B404F">
            <w:pPr>
              <w:rPr>
                <w:rFonts w:ascii="Arial" w:hAnsi="Arial" w:cs="Arial"/>
              </w:rPr>
            </w:pPr>
          </w:p>
          <w:p w14:paraId="1FCB86F6" w14:textId="77777777" w:rsidR="000512BA" w:rsidRPr="00B578F5" w:rsidRDefault="000512BA" w:rsidP="002B404F">
            <w:pPr>
              <w:rPr>
                <w:rFonts w:ascii="Arial" w:hAnsi="Arial" w:cs="Arial"/>
              </w:rPr>
            </w:pPr>
          </w:p>
          <w:p w14:paraId="5E0560B6" w14:textId="77777777" w:rsidR="000512BA" w:rsidRPr="00B578F5" w:rsidRDefault="000512BA" w:rsidP="002B404F">
            <w:pPr>
              <w:rPr>
                <w:rFonts w:ascii="Arial" w:hAnsi="Arial" w:cs="Arial"/>
              </w:rPr>
            </w:pPr>
          </w:p>
          <w:p w14:paraId="0F5BFBB0" w14:textId="77777777" w:rsidR="000512BA" w:rsidRPr="00B578F5" w:rsidRDefault="000512BA" w:rsidP="002B404F">
            <w:pPr>
              <w:rPr>
                <w:rFonts w:ascii="Arial" w:hAnsi="Arial" w:cs="Arial"/>
              </w:rPr>
            </w:pPr>
          </w:p>
          <w:p w14:paraId="56D3530C" w14:textId="77777777" w:rsidR="000512BA" w:rsidRPr="00B578F5" w:rsidRDefault="000512BA" w:rsidP="002B404F">
            <w:pPr>
              <w:rPr>
                <w:rFonts w:ascii="Arial" w:hAnsi="Arial" w:cs="Arial"/>
              </w:rPr>
            </w:pPr>
          </w:p>
          <w:p w14:paraId="0425D179" w14:textId="77777777" w:rsidR="000512BA" w:rsidRPr="00B578F5" w:rsidRDefault="000512BA" w:rsidP="002B404F">
            <w:pPr>
              <w:rPr>
                <w:rFonts w:ascii="Arial" w:hAnsi="Arial" w:cs="Arial"/>
              </w:rPr>
            </w:pPr>
          </w:p>
          <w:p w14:paraId="39E1C7D4" w14:textId="77777777" w:rsidR="000512BA" w:rsidRPr="00B578F5" w:rsidRDefault="000512BA" w:rsidP="002B404F">
            <w:pPr>
              <w:rPr>
                <w:rFonts w:ascii="Arial" w:hAnsi="Arial" w:cs="Arial"/>
              </w:rPr>
            </w:pPr>
          </w:p>
          <w:p w14:paraId="25BBE4B0" w14:textId="77777777" w:rsidR="000512BA" w:rsidRPr="00B578F5" w:rsidRDefault="000512BA" w:rsidP="002B404F">
            <w:pPr>
              <w:rPr>
                <w:rFonts w:ascii="Arial" w:hAnsi="Arial" w:cs="Arial"/>
              </w:rPr>
            </w:pPr>
          </w:p>
          <w:p w14:paraId="3440F128" w14:textId="77777777" w:rsidR="000512BA" w:rsidRPr="00B578F5" w:rsidRDefault="000512BA" w:rsidP="002B404F">
            <w:pPr>
              <w:rPr>
                <w:rFonts w:ascii="Arial" w:hAnsi="Arial" w:cs="Arial"/>
              </w:rPr>
            </w:pPr>
          </w:p>
          <w:p w14:paraId="3A704E5E" w14:textId="77777777" w:rsidR="000512BA" w:rsidRPr="00B578F5" w:rsidRDefault="000512BA" w:rsidP="002B404F">
            <w:pPr>
              <w:rPr>
                <w:rFonts w:ascii="Arial" w:hAnsi="Arial" w:cs="Arial"/>
              </w:rPr>
            </w:pPr>
          </w:p>
          <w:p w14:paraId="017B46E4" w14:textId="77777777" w:rsidR="000512BA" w:rsidRPr="00B578F5" w:rsidRDefault="000512BA" w:rsidP="002B404F">
            <w:pPr>
              <w:rPr>
                <w:rFonts w:ascii="Arial" w:hAnsi="Arial" w:cs="Arial"/>
              </w:rPr>
            </w:pPr>
          </w:p>
          <w:p w14:paraId="715B4B07" w14:textId="77777777" w:rsidR="000512BA" w:rsidRPr="00B578F5" w:rsidRDefault="000512BA" w:rsidP="002B404F">
            <w:pPr>
              <w:rPr>
                <w:rFonts w:ascii="Arial" w:hAnsi="Arial" w:cs="Arial"/>
              </w:rPr>
            </w:pPr>
          </w:p>
          <w:p w14:paraId="565A4035" w14:textId="77777777" w:rsidR="000512BA" w:rsidRPr="00B578F5" w:rsidRDefault="000512BA" w:rsidP="002B404F">
            <w:pPr>
              <w:rPr>
                <w:rFonts w:ascii="Arial" w:hAnsi="Arial" w:cs="Arial"/>
              </w:rPr>
            </w:pPr>
          </w:p>
          <w:p w14:paraId="5F5E0F96" w14:textId="77777777" w:rsidR="000512BA" w:rsidRPr="00B578F5" w:rsidRDefault="000512BA" w:rsidP="002B404F">
            <w:pPr>
              <w:rPr>
                <w:rFonts w:ascii="Arial" w:hAnsi="Arial" w:cs="Arial"/>
              </w:rPr>
            </w:pPr>
          </w:p>
          <w:p w14:paraId="3688E1A2" w14:textId="77777777" w:rsidR="000512BA" w:rsidRPr="00B578F5" w:rsidRDefault="000512BA" w:rsidP="002B404F">
            <w:pPr>
              <w:rPr>
                <w:rFonts w:ascii="Arial" w:hAnsi="Arial" w:cs="Arial"/>
              </w:rPr>
            </w:pPr>
          </w:p>
          <w:p w14:paraId="3C44CC28" w14:textId="77777777" w:rsidR="000512BA" w:rsidRPr="00B578F5" w:rsidRDefault="000512BA" w:rsidP="002B404F">
            <w:pPr>
              <w:rPr>
                <w:rFonts w:ascii="Arial" w:hAnsi="Arial" w:cs="Arial"/>
              </w:rPr>
            </w:pPr>
          </w:p>
          <w:p w14:paraId="3658FF3C" w14:textId="77777777" w:rsidR="000512BA" w:rsidRPr="00B578F5" w:rsidRDefault="000512BA" w:rsidP="002B404F">
            <w:pPr>
              <w:rPr>
                <w:rFonts w:ascii="Arial" w:hAnsi="Arial" w:cs="Arial"/>
              </w:rPr>
            </w:pPr>
          </w:p>
          <w:p w14:paraId="0F447F6F" w14:textId="77777777" w:rsidR="000512BA" w:rsidRPr="00B578F5" w:rsidRDefault="000512BA" w:rsidP="002B404F">
            <w:pPr>
              <w:rPr>
                <w:rFonts w:ascii="Arial" w:hAnsi="Arial" w:cs="Arial"/>
              </w:rPr>
            </w:pPr>
          </w:p>
          <w:p w14:paraId="51D9889C" w14:textId="77777777" w:rsidR="000512BA" w:rsidRPr="00B578F5" w:rsidRDefault="000512BA" w:rsidP="002B404F">
            <w:pPr>
              <w:rPr>
                <w:rFonts w:ascii="Arial" w:hAnsi="Arial" w:cs="Arial"/>
              </w:rPr>
            </w:pPr>
          </w:p>
          <w:p w14:paraId="215AA6DC" w14:textId="77777777" w:rsidR="000512BA" w:rsidRPr="00B578F5" w:rsidRDefault="000512BA" w:rsidP="002B404F">
            <w:pPr>
              <w:rPr>
                <w:rFonts w:ascii="Arial" w:hAnsi="Arial" w:cs="Arial"/>
              </w:rPr>
            </w:pPr>
          </w:p>
          <w:p w14:paraId="2DC005C3" w14:textId="77777777" w:rsidR="000512BA" w:rsidRPr="00B578F5" w:rsidRDefault="000512BA" w:rsidP="002B404F">
            <w:pPr>
              <w:rPr>
                <w:rFonts w:ascii="Arial" w:hAnsi="Arial" w:cs="Arial"/>
              </w:rPr>
            </w:pPr>
          </w:p>
          <w:p w14:paraId="3AA9DA63" w14:textId="77777777" w:rsidR="000512BA" w:rsidRPr="00B578F5" w:rsidRDefault="000512BA" w:rsidP="002B404F">
            <w:pPr>
              <w:rPr>
                <w:rFonts w:ascii="Arial" w:hAnsi="Arial" w:cs="Arial"/>
              </w:rPr>
            </w:pPr>
          </w:p>
          <w:p w14:paraId="212BEBEC" w14:textId="77777777" w:rsidR="000512BA" w:rsidRPr="00B578F5" w:rsidRDefault="000512BA" w:rsidP="002B404F">
            <w:pPr>
              <w:rPr>
                <w:rFonts w:ascii="Arial" w:hAnsi="Arial" w:cs="Arial"/>
              </w:rPr>
            </w:pPr>
          </w:p>
          <w:p w14:paraId="2D067C0D" w14:textId="77777777" w:rsidR="000512BA" w:rsidRPr="00B578F5" w:rsidRDefault="000512BA" w:rsidP="002B404F">
            <w:pPr>
              <w:rPr>
                <w:rFonts w:ascii="Arial" w:hAnsi="Arial" w:cs="Arial"/>
              </w:rPr>
            </w:pPr>
          </w:p>
          <w:p w14:paraId="6CD1C4DA" w14:textId="77777777" w:rsidR="000512BA" w:rsidRPr="00B578F5" w:rsidRDefault="000512BA" w:rsidP="002B404F">
            <w:pPr>
              <w:rPr>
                <w:rFonts w:ascii="Arial" w:hAnsi="Arial" w:cs="Arial"/>
              </w:rPr>
            </w:pPr>
          </w:p>
          <w:p w14:paraId="4679DFFF" w14:textId="77777777" w:rsidR="000512BA" w:rsidRPr="00B578F5" w:rsidRDefault="000512BA" w:rsidP="002B404F">
            <w:pPr>
              <w:rPr>
                <w:rFonts w:ascii="Arial" w:hAnsi="Arial" w:cs="Arial"/>
              </w:rPr>
            </w:pPr>
          </w:p>
          <w:p w14:paraId="4C931CC4" w14:textId="77777777" w:rsidR="000512BA" w:rsidRPr="00B578F5" w:rsidRDefault="000512BA" w:rsidP="002B404F">
            <w:pPr>
              <w:rPr>
                <w:rFonts w:ascii="Arial" w:hAnsi="Arial" w:cs="Arial"/>
              </w:rPr>
            </w:pPr>
          </w:p>
          <w:p w14:paraId="42C370F5" w14:textId="77777777" w:rsidR="000512BA" w:rsidRPr="00B578F5" w:rsidRDefault="000512BA" w:rsidP="002B404F">
            <w:pPr>
              <w:rPr>
                <w:rFonts w:ascii="Arial" w:hAnsi="Arial" w:cs="Arial"/>
              </w:rPr>
            </w:pPr>
          </w:p>
          <w:p w14:paraId="5ED1341B" w14:textId="77777777" w:rsidR="000512BA" w:rsidRPr="00B578F5" w:rsidRDefault="000512BA" w:rsidP="002B404F">
            <w:pPr>
              <w:rPr>
                <w:rFonts w:ascii="Arial" w:hAnsi="Arial" w:cs="Arial"/>
              </w:rPr>
            </w:pPr>
          </w:p>
        </w:tc>
        <w:tc>
          <w:tcPr>
            <w:tcW w:w="1854" w:type="dxa"/>
          </w:tcPr>
          <w:p w14:paraId="1AC8C621" w14:textId="77777777" w:rsidR="000512BA" w:rsidRPr="00B578F5" w:rsidRDefault="000512BA" w:rsidP="002B404F">
            <w:pPr>
              <w:rPr>
                <w:rFonts w:ascii="Arial" w:hAnsi="Arial" w:cs="Arial"/>
              </w:rPr>
            </w:pPr>
          </w:p>
        </w:tc>
        <w:tc>
          <w:tcPr>
            <w:tcW w:w="2572" w:type="dxa"/>
          </w:tcPr>
          <w:p w14:paraId="23659D0F" w14:textId="77777777" w:rsidR="000512BA" w:rsidRPr="00B578F5" w:rsidRDefault="000512BA" w:rsidP="002B404F">
            <w:pPr>
              <w:rPr>
                <w:rFonts w:ascii="Arial" w:hAnsi="Arial" w:cs="Arial"/>
              </w:rPr>
            </w:pPr>
          </w:p>
        </w:tc>
        <w:tc>
          <w:tcPr>
            <w:tcW w:w="2216" w:type="dxa"/>
          </w:tcPr>
          <w:p w14:paraId="0C46FD5A" w14:textId="77777777" w:rsidR="000512BA" w:rsidRPr="00B578F5" w:rsidRDefault="000512BA" w:rsidP="002B404F">
            <w:pPr>
              <w:rPr>
                <w:rFonts w:ascii="Arial" w:hAnsi="Arial" w:cs="Arial"/>
              </w:rPr>
            </w:pPr>
          </w:p>
        </w:tc>
      </w:tr>
    </w:tbl>
    <w:p w14:paraId="279B2EE1" w14:textId="77777777" w:rsidR="000512BA" w:rsidRDefault="000512BA" w:rsidP="000512BA">
      <w:pPr>
        <w:ind w:left="360"/>
        <w:rPr>
          <w:rFonts w:ascii="Arial" w:hAnsi="Arial" w:cs="Arial"/>
          <w:b/>
        </w:rPr>
        <w:sectPr w:rsidR="000512BA" w:rsidSect="002B404F">
          <w:pgSz w:w="12240" w:h="15840"/>
          <w:pgMar w:top="1258" w:right="1800" w:bottom="1440" w:left="1800" w:header="708" w:footer="708" w:gutter="0"/>
          <w:cols w:space="708"/>
          <w:docGrid w:linePitch="360"/>
        </w:sectPr>
      </w:pPr>
    </w:p>
    <w:p w14:paraId="07624316" w14:textId="77777777" w:rsidR="000512BA" w:rsidRPr="00704D04" w:rsidRDefault="000512BA" w:rsidP="000512BA">
      <w:pPr>
        <w:numPr>
          <w:ilvl w:val="1"/>
          <w:numId w:val="1"/>
        </w:numPr>
        <w:rPr>
          <w:rFonts w:ascii="Arial" w:hAnsi="Arial" w:cs="Arial"/>
          <w:b/>
        </w:rPr>
      </w:pPr>
      <w:r>
        <w:rPr>
          <w:rFonts w:ascii="Arial" w:hAnsi="Arial" w:cs="Arial"/>
          <w:b/>
        </w:rPr>
        <w:lastRenderedPageBreak/>
        <w:t xml:space="preserve">2.2 </w:t>
      </w:r>
      <w:r>
        <w:rPr>
          <w:rFonts w:ascii="Arial" w:hAnsi="Arial" w:cs="Arial"/>
          <w:b/>
        </w:rPr>
        <w:tab/>
      </w:r>
      <w:r w:rsidRPr="00704D04">
        <w:rPr>
          <w:rFonts w:ascii="Arial" w:hAnsi="Arial" w:cs="Arial"/>
          <w:b/>
        </w:rPr>
        <w:t>OTHER TRAINING</w:t>
      </w:r>
    </w:p>
    <w:p w14:paraId="5FB45232" w14:textId="77777777" w:rsidR="000512BA" w:rsidRPr="00704D04" w:rsidRDefault="000512BA" w:rsidP="000512BA">
      <w:pPr>
        <w:ind w:left="360"/>
        <w:rPr>
          <w:rFonts w:ascii="Arial" w:hAnsi="Arial" w:cs="Arial"/>
          <w:b/>
        </w:rPr>
      </w:pPr>
    </w:p>
    <w:p w14:paraId="23C232A4" w14:textId="77777777" w:rsidR="000512BA" w:rsidRPr="00704D04" w:rsidRDefault="000512BA" w:rsidP="000512BA">
      <w:pPr>
        <w:ind w:left="360"/>
        <w:rPr>
          <w:rFonts w:ascii="Arial" w:hAnsi="Arial" w:cs="Arial"/>
          <w:b/>
        </w:rPr>
      </w:pPr>
      <w:r w:rsidRPr="00704D04">
        <w:rPr>
          <w:rFonts w:ascii="Arial" w:hAnsi="Arial" w:cs="Arial"/>
          <w:b/>
        </w:rPr>
        <w:t>PLEASE GIVE INFORMATION ABOUT ANY OTHER TRAINING COMPLETED WHICH YOU WOULD LIKE TO DRAW TO OUR ATTENTION.</w:t>
      </w:r>
    </w:p>
    <w:p w14:paraId="6C1D7553" w14:textId="77777777" w:rsidR="000512BA" w:rsidRPr="00704D04" w:rsidRDefault="000512BA" w:rsidP="000512BA">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512BA" w:rsidRPr="00B578F5" w14:paraId="71D74F8E" w14:textId="77777777" w:rsidTr="002B404F">
        <w:tc>
          <w:tcPr>
            <w:tcW w:w="8856" w:type="dxa"/>
          </w:tcPr>
          <w:p w14:paraId="412AD063" w14:textId="77777777" w:rsidR="000512BA" w:rsidRPr="00B578F5" w:rsidRDefault="000512BA" w:rsidP="002B404F">
            <w:pPr>
              <w:rPr>
                <w:rFonts w:ascii="Arial" w:hAnsi="Arial" w:cs="Arial"/>
              </w:rPr>
            </w:pPr>
          </w:p>
          <w:p w14:paraId="22893AB6" w14:textId="77777777" w:rsidR="000512BA" w:rsidRPr="00B578F5" w:rsidRDefault="000512BA" w:rsidP="002B404F">
            <w:pPr>
              <w:rPr>
                <w:rFonts w:ascii="Arial" w:hAnsi="Arial" w:cs="Arial"/>
              </w:rPr>
            </w:pPr>
          </w:p>
          <w:p w14:paraId="059E1C4E" w14:textId="77777777" w:rsidR="000512BA" w:rsidRPr="00B578F5" w:rsidRDefault="000512BA" w:rsidP="002B404F">
            <w:pPr>
              <w:rPr>
                <w:rFonts w:ascii="Arial" w:hAnsi="Arial" w:cs="Arial"/>
              </w:rPr>
            </w:pPr>
          </w:p>
          <w:p w14:paraId="1DB09B0E" w14:textId="77777777" w:rsidR="000512BA" w:rsidRPr="00B578F5" w:rsidRDefault="000512BA" w:rsidP="002B404F">
            <w:pPr>
              <w:rPr>
                <w:rFonts w:ascii="Arial" w:hAnsi="Arial" w:cs="Arial"/>
              </w:rPr>
            </w:pPr>
          </w:p>
          <w:p w14:paraId="1B391CD7" w14:textId="77777777" w:rsidR="000512BA" w:rsidRPr="00B578F5" w:rsidRDefault="000512BA" w:rsidP="002B404F">
            <w:pPr>
              <w:rPr>
                <w:rFonts w:ascii="Arial" w:hAnsi="Arial" w:cs="Arial"/>
              </w:rPr>
            </w:pPr>
          </w:p>
          <w:p w14:paraId="791412C8" w14:textId="77777777" w:rsidR="000512BA" w:rsidRDefault="000512BA" w:rsidP="002B404F">
            <w:pPr>
              <w:rPr>
                <w:rFonts w:ascii="Arial" w:hAnsi="Arial" w:cs="Arial"/>
              </w:rPr>
            </w:pPr>
          </w:p>
          <w:p w14:paraId="12218915" w14:textId="77777777" w:rsidR="000512BA" w:rsidRDefault="000512BA" w:rsidP="002B404F">
            <w:pPr>
              <w:rPr>
                <w:rFonts w:ascii="Arial" w:hAnsi="Arial" w:cs="Arial"/>
              </w:rPr>
            </w:pPr>
          </w:p>
          <w:p w14:paraId="2B949903" w14:textId="77777777" w:rsidR="000512BA" w:rsidRDefault="000512BA" w:rsidP="002B404F">
            <w:pPr>
              <w:rPr>
                <w:rFonts w:ascii="Arial" w:hAnsi="Arial" w:cs="Arial"/>
              </w:rPr>
            </w:pPr>
          </w:p>
          <w:p w14:paraId="7EBECC45" w14:textId="77777777" w:rsidR="000512BA" w:rsidRDefault="000512BA" w:rsidP="002B404F">
            <w:pPr>
              <w:rPr>
                <w:rFonts w:ascii="Arial" w:hAnsi="Arial" w:cs="Arial"/>
              </w:rPr>
            </w:pPr>
          </w:p>
          <w:p w14:paraId="78AF7E81" w14:textId="77777777" w:rsidR="000512BA" w:rsidRDefault="000512BA" w:rsidP="002B404F">
            <w:pPr>
              <w:rPr>
                <w:rFonts w:ascii="Arial" w:hAnsi="Arial" w:cs="Arial"/>
              </w:rPr>
            </w:pPr>
          </w:p>
          <w:p w14:paraId="7F951C69" w14:textId="77777777" w:rsidR="000512BA" w:rsidRDefault="000512BA" w:rsidP="002B404F">
            <w:pPr>
              <w:rPr>
                <w:rFonts w:ascii="Arial" w:hAnsi="Arial" w:cs="Arial"/>
              </w:rPr>
            </w:pPr>
          </w:p>
          <w:p w14:paraId="166FEA99" w14:textId="77777777" w:rsidR="000512BA" w:rsidRDefault="000512BA" w:rsidP="002B404F">
            <w:pPr>
              <w:rPr>
                <w:rFonts w:ascii="Arial" w:hAnsi="Arial" w:cs="Arial"/>
              </w:rPr>
            </w:pPr>
          </w:p>
          <w:p w14:paraId="5E87AC33" w14:textId="77777777" w:rsidR="000512BA" w:rsidRPr="00B578F5" w:rsidRDefault="000512BA" w:rsidP="002B404F">
            <w:pPr>
              <w:rPr>
                <w:rFonts w:ascii="Arial" w:hAnsi="Arial" w:cs="Arial"/>
              </w:rPr>
            </w:pPr>
          </w:p>
          <w:p w14:paraId="15E5F859" w14:textId="77777777" w:rsidR="000512BA" w:rsidRPr="00B578F5" w:rsidRDefault="000512BA" w:rsidP="002B404F">
            <w:pPr>
              <w:rPr>
                <w:rFonts w:ascii="Arial" w:hAnsi="Arial" w:cs="Arial"/>
              </w:rPr>
            </w:pPr>
          </w:p>
          <w:p w14:paraId="32751D50" w14:textId="77777777" w:rsidR="000512BA" w:rsidRPr="00B578F5" w:rsidRDefault="000512BA" w:rsidP="002B404F">
            <w:pPr>
              <w:rPr>
                <w:rFonts w:ascii="Arial" w:hAnsi="Arial" w:cs="Arial"/>
              </w:rPr>
            </w:pPr>
          </w:p>
          <w:p w14:paraId="51F25BA1" w14:textId="77777777" w:rsidR="000512BA" w:rsidRPr="00B578F5" w:rsidRDefault="000512BA" w:rsidP="002B404F">
            <w:pPr>
              <w:rPr>
                <w:rFonts w:ascii="Arial" w:hAnsi="Arial" w:cs="Arial"/>
              </w:rPr>
            </w:pPr>
          </w:p>
          <w:p w14:paraId="59B219F6" w14:textId="77777777" w:rsidR="000512BA" w:rsidRPr="00B578F5" w:rsidRDefault="000512BA" w:rsidP="002B404F">
            <w:pPr>
              <w:rPr>
                <w:rFonts w:ascii="Arial" w:hAnsi="Arial" w:cs="Arial"/>
              </w:rPr>
            </w:pPr>
          </w:p>
          <w:p w14:paraId="209AD07B" w14:textId="77777777" w:rsidR="000512BA" w:rsidRPr="00B578F5" w:rsidRDefault="000512BA" w:rsidP="002B404F">
            <w:pPr>
              <w:rPr>
                <w:rFonts w:ascii="Arial" w:hAnsi="Arial" w:cs="Arial"/>
              </w:rPr>
            </w:pPr>
          </w:p>
          <w:p w14:paraId="6E3CB78D" w14:textId="77777777" w:rsidR="000512BA" w:rsidRPr="00B578F5" w:rsidRDefault="000512BA" w:rsidP="002B404F">
            <w:pPr>
              <w:rPr>
                <w:rFonts w:ascii="Arial" w:hAnsi="Arial" w:cs="Arial"/>
              </w:rPr>
            </w:pPr>
          </w:p>
          <w:p w14:paraId="2A5A9742" w14:textId="77777777" w:rsidR="000512BA" w:rsidRPr="00B578F5" w:rsidRDefault="000512BA" w:rsidP="002B404F">
            <w:pPr>
              <w:rPr>
                <w:rFonts w:ascii="Arial" w:hAnsi="Arial" w:cs="Arial"/>
              </w:rPr>
            </w:pPr>
          </w:p>
          <w:p w14:paraId="70697C57" w14:textId="77777777" w:rsidR="000512BA" w:rsidRPr="00B578F5" w:rsidRDefault="000512BA" w:rsidP="002B404F">
            <w:pPr>
              <w:rPr>
                <w:rFonts w:ascii="Arial" w:hAnsi="Arial" w:cs="Arial"/>
              </w:rPr>
            </w:pPr>
          </w:p>
          <w:p w14:paraId="19D40CBE" w14:textId="77777777" w:rsidR="000512BA" w:rsidRPr="00B578F5" w:rsidRDefault="000512BA" w:rsidP="002B404F">
            <w:pPr>
              <w:rPr>
                <w:rFonts w:ascii="Arial" w:hAnsi="Arial" w:cs="Arial"/>
              </w:rPr>
            </w:pPr>
          </w:p>
          <w:p w14:paraId="76F9A7AB" w14:textId="77777777" w:rsidR="000512BA" w:rsidRPr="00B578F5" w:rsidRDefault="000512BA" w:rsidP="002B404F">
            <w:pPr>
              <w:rPr>
                <w:rFonts w:ascii="Arial" w:hAnsi="Arial" w:cs="Arial"/>
              </w:rPr>
            </w:pPr>
          </w:p>
          <w:p w14:paraId="62A2325F" w14:textId="77777777" w:rsidR="000512BA" w:rsidRPr="00B578F5" w:rsidRDefault="000512BA" w:rsidP="002B404F">
            <w:pPr>
              <w:rPr>
                <w:rFonts w:ascii="Arial" w:hAnsi="Arial" w:cs="Arial"/>
              </w:rPr>
            </w:pPr>
          </w:p>
          <w:p w14:paraId="03734C0B" w14:textId="77777777" w:rsidR="000512BA" w:rsidRPr="00B578F5" w:rsidRDefault="000512BA" w:rsidP="002B404F">
            <w:pPr>
              <w:rPr>
                <w:rFonts w:ascii="Arial" w:hAnsi="Arial" w:cs="Arial"/>
              </w:rPr>
            </w:pPr>
          </w:p>
          <w:p w14:paraId="7938FA30" w14:textId="77777777" w:rsidR="000512BA" w:rsidRPr="00B578F5" w:rsidRDefault="000512BA" w:rsidP="002B404F">
            <w:pPr>
              <w:rPr>
                <w:rFonts w:ascii="Arial" w:hAnsi="Arial" w:cs="Arial"/>
              </w:rPr>
            </w:pPr>
          </w:p>
          <w:p w14:paraId="19E30C7C" w14:textId="77777777" w:rsidR="000512BA" w:rsidRPr="00B578F5" w:rsidRDefault="000512BA" w:rsidP="002B404F">
            <w:pPr>
              <w:rPr>
                <w:rFonts w:ascii="Arial" w:hAnsi="Arial" w:cs="Arial"/>
              </w:rPr>
            </w:pPr>
          </w:p>
          <w:p w14:paraId="3662AD11" w14:textId="77777777" w:rsidR="000512BA" w:rsidRDefault="000512BA" w:rsidP="002B404F">
            <w:pPr>
              <w:rPr>
                <w:rFonts w:ascii="Arial" w:hAnsi="Arial" w:cs="Arial"/>
              </w:rPr>
            </w:pPr>
          </w:p>
          <w:p w14:paraId="02962B9D" w14:textId="77777777" w:rsidR="000512BA" w:rsidRDefault="000512BA" w:rsidP="002B404F">
            <w:pPr>
              <w:rPr>
                <w:rFonts w:ascii="Arial" w:hAnsi="Arial" w:cs="Arial"/>
              </w:rPr>
            </w:pPr>
          </w:p>
          <w:p w14:paraId="5613CF9F" w14:textId="77777777" w:rsidR="000512BA" w:rsidRDefault="000512BA" w:rsidP="002B404F">
            <w:pPr>
              <w:rPr>
                <w:rFonts w:ascii="Arial" w:hAnsi="Arial" w:cs="Arial"/>
              </w:rPr>
            </w:pPr>
          </w:p>
          <w:p w14:paraId="5110D956" w14:textId="77777777" w:rsidR="000512BA" w:rsidRDefault="000512BA" w:rsidP="002B404F">
            <w:pPr>
              <w:rPr>
                <w:rFonts w:ascii="Arial" w:hAnsi="Arial" w:cs="Arial"/>
              </w:rPr>
            </w:pPr>
          </w:p>
          <w:p w14:paraId="0E6E892B" w14:textId="77777777" w:rsidR="000512BA" w:rsidRDefault="000512BA" w:rsidP="002B404F">
            <w:pPr>
              <w:rPr>
                <w:rFonts w:ascii="Arial" w:hAnsi="Arial" w:cs="Arial"/>
              </w:rPr>
            </w:pPr>
          </w:p>
          <w:p w14:paraId="4190F0B1" w14:textId="77777777" w:rsidR="000512BA" w:rsidRDefault="000512BA" w:rsidP="002B404F">
            <w:pPr>
              <w:rPr>
                <w:rFonts w:ascii="Arial" w:hAnsi="Arial" w:cs="Arial"/>
              </w:rPr>
            </w:pPr>
          </w:p>
          <w:p w14:paraId="706E875F" w14:textId="77777777" w:rsidR="000512BA" w:rsidRDefault="000512BA" w:rsidP="002B404F">
            <w:pPr>
              <w:rPr>
                <w:rFonts w:ascii="Arial" w:hAnsi="Arial" w:cs="Arial"/>
              </w:rPr>
            </w:pPr>
          </w:p>
          <w:p w14:paraId="5B4C35E1" w14:textId="77777777" w:rsidR="000512BA" w:rsidRDefault="000512BA" w:rsidP="002B404F">
            <w:pPr>
              <w:rPr>
                <w:rFonts w:ascii="Arial" w:hAnsi="Arial" w:cs="Arial"/>
              </w:rPr>
            </w:pPr>
          </w:p>
          <w:p w14:paraId="15BBE802" w14:textId="77777777" w:rsidR="000512BA" w:rsidRDefault="000512BA" w:rsidP="002B404F">
            <w:pPr>
              <w:rPr>
                <w:rFonts w:ascii="Arial" w:hAnsi="Arial" w:cs="Arial"/>
              </w:rPr>
            </w:pPr>
          </w:p>
          <w:p w14:paraId="64C06473" w14:textId="77777777" w:rsidR="000512BA" w:rsidRDefault="000512BA" w:rsidP="002B404F">
            <w:pPr>
              <w:rPr>
                <w:rFonts w:ascii="Arial" w:hAnsi="Arial" w:cs="Arial"/>
              </w:rPr>
            </w:pPr>
          </w:p>
          <w:p w14:paraId="43DA73CF" w14:textId="77777777" w:rsidR="000512BA" w:rsidRDefault="000512BA" w:rsidP="002B404F">
            <w:pPr>
              <w:rPr>
                <w:rFonts w:ascii="Arial" w:hAnsi="Arial" w:cs="Arial"/>
              </w:rPr>
            </w:pPr>
          </w:p>
          <w:p w14:paraId="2E99927C" w14:textId="77777777" w:rsidR="000512BA" w:rsidRDefault="000512BA" w:rsidP="002B404F">
            <w:pPr>
              <w:rPr>
                <w:rFonts w:ascii="Arial" w:hAnsi="Arial" w:cs="Arial"/>
              </w:rPr>
            </w:pPr>
          </w:p>
          <w:p w14:paraId="5495610F" w14:textId="77777777" w:rsidR="000512BA" w:rsidRDefault="000512BA" w:rsidP="002B404F">
            <w:pPr>
              <w:rPr>
                <w:rFonts w:ascii="Arial" w:hAnsi="Arial" w:cs="Arial"/>
              </w:rPr>
            </w:pPr>
          </w:p>
          <w:p w14:paraId="01B95744" w14:textId="77777777" w:rsidR="000512BA" w:rsidRDefault="000512BA" w:rsidP="002B404F">
            <w:pPr>
              <w:rPr>
                <w:rFonts w:ascii="Arial" w:hAnsi="Arial" w:cs="Arial"/>
              </w:rPr>
            </w:pPr>
          </w:p>
          <w:p w14:paraId="3E5584E0" w14:textId="77777777" w:rsidR="000512BA" w:rsidRPr="00B578F5" w:rsidRDefault="000512BA" w:rsidP="002B404F">
            <w:pPr>
              <w:rPr>
                <w:rFonts w:ascii="Arial" w:hAnsi="Arial" w:cs="Arial"/>
              </w:rPr>
            </w:pPr>
          </w:p>
        </w:tc>
      </w:tr>
    </w:tbl>
    <w:p w14:paraId="6C13E4AF" w14:textId="77777777" w:rsidR="000512BA" w:rsidRPr="00704D04" w:rsidRDefault="000512BA" w:rsidP="000512BA">
      <w:pPr>
        <w:numPr>
          <w:ilvl w:val="0"/>
          <w:numId w:val="1"/>
        </w:numPr>
        <w:rPr>
          <w:rFonts w:ascii="Arial" w:hAnsi="Arial" w:cs="Arial"/>
          <w:b/>
        </w:rPr>
      </w:pPr>
      <w:r w:rsidRPr="00704D04">
        <w:rPr>
          <w:rFonts w:ascii="Arial" w:hAnsi="Arial" w:cs="Arial"/>
          <w:b/>
        </w:rPr>
        <w:lastRenderedPageBreak/>
        <w:t xml:space="preserve">EMPLOYMENT HISTORY </w:t>
      </w:r>
    </w:p>
    <w:p w14:paraId="5238EF34" w14:textId="77777777" w:rsidR="000512BA" w:rsidRPr="00704D04" w:rsidRDefault="000512BA" w:rsidP="000512BA">
      <w:pPr>
        <w:rPr>
          <w:rFonts w:ascii="Arial" w:hAnsi="Arial" w:cs="Arial"/>
        </w:rPr>
      </w:pPr>
    </w:p>
    <w:p w14:paraId="6D3D91CD" w14:textId="77777777" w:rsidR="000512BA" w:rsidRPr="0015092C" w:rsidRDefault="000512BA" w:rsidP="000512BA">
      <w:pPr>
        <w:rPr>
          <w:rFonts w:ascii="Arial" w:hAnsi="Arial" w:cs="Arial"/>
          <w:b/>
        </w:rPr>
      </w:pPr>
      <w:r w:rsidRPr="0015092C">
        <w:rPr>
          <w:rFonts w:ascii="Arial" w:hAnsi="Arial" w:cs="Arial"/>
          <w:b/>
        </w:rPr>
        <w:t>PLEASE LIST ALL PERIODS OF EMPLOYMENT STARTING WITH MOST RECENT</w:t>
      </w:r>
    </w:p>
    <w:p w14:paraId="6E0F6599" w14:textId="77777777" w:rsidR="000512BA" w:rsidRPr="00704D04" w:rsidRDefault="000512BA" w:rsidP="000512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50"/>
        <w:gridCol w:w="2089"/>
        <w:gridCol w:w="2301"/>
        <w:gridCol w:w="1510"/>
      </w:tblGrid>
      <w:tr w:rsidR="000512BA" w:rsidRPr="00B578F5" w14:paraId="61B9931C" w14:textId="77777777" w:rsidTr="002B404F">
        <w:tc>
          <w:tcPr>
            <w:tcW w:w="1548" w:type="dxa"/>
          </w:tcPr>
          <w:p w14:paraId="5FB98FCC" w14:textId="77777777" w:rsidR="000512BA" w:rsidRPr="00D82A0A" w:rsidRDefault="000512BA" w:rsidP="002B404F">
            <w:pPr>
              <w:rPr>
                <w:rFonts w:ascii="Arial" w:hAnsi="Arial" w:cs="Arial"/>
                <w:b/>
                <w:sz w:val="20"/>
                <w:szCs w:val="20"/>
              </w:rPr>
            </w:pPr>
          </w:p>
          <w:p w14:paraId="6CCE70A1" w14:textId="77777777" w:rsidR="000512BA" w:rsidRPr="00D82A0A" w:rsidRDefault="000512BA" w:rsidP="002B404F">
            <w:pPr>
              <w:rPr>
                <w:rFonts w:ascii="Arial" w:hAnsi="Arial" w:cs="Arial"/>
                <w:b/>
                <w:sz w:val="20"/>
                <w:szCs w:val="20"/>
              </w:rPr>
            </w:pPr>
            <w:r w:rsidRPr="00D82A0A">
              <w:rPr>
                <w:rFonts w:ascii="Arial" w:hAnsi="Arial" w:cs="Arial"/>
                <w:b/>
                <w:sz w:val="20"/>
                <w:szCs w:val="20"/>
              </w:rPr>
              <w:t>JOB TITLE</w:t>
            </w:r>
          </w:p>
        </w:tc>
        <w:tc>
          <w:tcPr>
            <w:tcW w:w="1260" w:type="dxa"/>
          </w:tcPr>
          <w:p w14:paraId="46C3C36E" w14:textId="77777777" w:rsidR="000512BA" w:rsidRPr="00D82A0A" w:rsidRDefault="000512BA" w:rsidP="002B404F">
            <w:pPr>
              <w:rPr>
                <w:rFonts w:ascii="Arial" w:hAnsi="Arial" w:cs="Arial"/>
                <w:b/>
                <w:sz w:val="20"/>
                <w:szCs w:val="20"/>
              </w:rPr>
            </w:pPr>
          </w:p>
          <w:p w14:paraId="5F2D1F03" w14:textId="77777777" w:rsidR="000512BA" w:rsidRPr="00D82A0A" w:rsidRDefault="000512BA" w:rsidP="002B404F">
            <w:pPr>
              <w:rPr>
                <w:rFonts w:ascii="Arial" w:hAnsi="Arial" w:cs="Arial"/>
                <w:b/>
                <w:sz w:val="20"/>
                <w:szCs w:val="20"/>
              </w:rPr>
            </w:pPr>
            <w:r w:rsidRPr="00D82A0A">
              <w:rPr>
                <w:rFonts w:ascii="Arial" w:hAnsi="Arial" w:cs="Arial"/>
                <w:b/>
                <w:sz w:val="20"/>
                <w:szCs w:val="20"/>
              </w:rPr>
              <w:t>FROM/TO</w:t>
            </w:r>
          </w:p>
        </w:tc>
        <w:tc>
          <w:tcPr>
            <w:tcW w:w="2160" w:type="dxa"/>
          </w:tcPr>
          <w:p w14:paraId="610B9DF0" w14:textId="77777777" w:rsidR="000512BA" w:rsidRPr="00D82A0A" w:rsidRDefault="000512BA" w:rsidP="002B404F">
            <w:pPr>
              <w:rPr>
                <w:rFonts w:ascii="Arial" w:hAnsi="Arial" w:cs="Arial"/>
                <w:b/>
                <w:sz w:val="20"/>
                <w:szCs w:val="20"/>
              </w:rPr>
            </w:pPr>
          </w:p>
          <w:p w14:paraId="15B6F6F4" w14:textId="77777777" w:rsidR="000512BA" w:rsidRPr="00D82A0A" w:rsidRDefault="000512BA" w:rsidP="002B404F">
            <w:pPr>
              <w:rPr>
                <w:rFonts w:ascii="Arial" w:hAnsi="Arial" w:cs="Arial"/>
                <w:b/>
                <w:sz w:val="20"/>
                <w:szCs w:val="20"/>
              </w:rPr>
            </w:pPr>
            <w:r w:rsidRPr="00D82A0A">
              <w:rPr>
                <w:rFonts w:ascii="Arial" w:hAnsi="Arial" w:cs="Arial"/>
                <w:b/>
                <w:sz w:val="20"/>
                <w:szCs w:val="20"/>
              </w:rPr>
              <w:t>NAME AND ADDRESS OF EMPLOYER</w:t>
            </w:r>
          </w:p>
        </w:tc>
        <w:tc>
          <w:tcPr>
            <w:tcW w:w="2340" w:type="dxa"/>
          </w:tcPr>
          <w:p w14:paraId="272C9E4C" w14:textId="77777777" w:rsidR="000512BA" w:rsidRPr="00D82A0A" w:rsidRDefault="000512BA" w:rsidP="002B404F">
            <w:pPr>
              <w:rPr>
                <w:rFonts w:ascii="Arial" w:hAnsi="Arial" w:cs="Arial"/>
                <w:b/>
                <w:sz w:val="20"/>
                <w:szCs w:val="20"/>
              </w:rPr>
            </w:pPr>
          </w:p>
          <w:p w14:paraId="75C1912A" w14:textId="77777777" w:rsidR="000512BA" w:rsidRPr="00D82A0A" w:rsidRDefault="000512BA" w:rsidP="002B404F">
            <w:pPr>
              <w:rPr>
                <w:rFonts w:ascii="Arial" w:hAnsi="Arial" w:cs="Arial"/>
                <w:b/>
                <w:sz w:val="20"/>
                <w:szCs w:val="20"/>
              </w:rPr>
            </w:pPr>
            <w:r w:rsidRPr="00D82A0A">
              <w:rPr>
                <w:rFonts w:ascii="Arial" w:hAnsi="Arial" w:cs="Arial"/>
                <w:b/>
                <w:sz w:val="20"/>
                <w:szCs w:val="20"/>
              </w:rPr>
              <w:t>AREAS OF RESPONSIBILITY AND DUTIES AND SALARY</w:t>
            </w:r>
          </w:p>
        </w:tc>
        <w:tc>
          <w:tcPr>
            <w:tcW w:w="1548" w:type="dxa"/>
          </w:tcPr>
          <w:p w14:paraId="1DEAE402" w14:textId="77777777" w:rsidR="000512BA" w:rsidRPr="00D82A0A" w:rsidRDefault="000512BA" w:rsidP="002B404F">
            <w:pPr>
              <w:rPr>
                <w:rFonts w:ascii="Arial" w:hAnsi="Arial" w:cs="Arial"/>
                <w:b/>
                <w:sz w:val="20"/>
                <w:szCs w:val="20"/>
              </w:rPr>
            </w:pPr>
          </w:p>
          <w:p w14:paraId="5739DBFE" w14:textId="77777777" w:rsidR="000512BA" w:rsidRPr="00D82A0A" w:rsidRDefault="000512BA" w:rsidP="002B404F">
            <w:pPr>
              <w:rPr>
                <w:rFonts w:ascii="Arial" w:hAnsi="Arial" w:cs="Arial"/>
                <w:b/>
                <w:sz w:val="20"/>
                <w:szCs w:val="20"/>
              </w:rPr>
            </w:pPr>
            <w:r w:rsidRPr="00D82A0A">
              <w:rPr>
                <w:rFonts w:ascii="Arial" w:hAnsi="Arial" w:cs="Arial"/>
                <w:b/>
                <w:sz w:val="20"/>
                <w:szCs w:val="20"/>
              </w:rPr>
              <w:t>REASON FOR LEAVING</w:t>
            </w:r>
          </w:p>
        </w:tc>
      </w:tr>
      <w:tr w:rsidR="000512BA" w:rsidRPr="00B578F5" w14:paraId="2CE3E26F" w14:textId="77777777" w:rsidTr="002B404F">
        <w:tc>
          <w:tcPr>
            <w:tcW w:w="1548" w:type="dxa"/>
          </w:tcPr>
          <w:p w14:paraId="274D9255" w14:textId="77777777" w:rsidR="000512BA" w:rsidRPr="00B578F5" w:rsidRDefault="000512BA" w:rsidP="002B404F">
            <w:pPr>
              <w:rPr>
                <w:rFonts w:ascii="Arial" w:hAnsi="Arial" w:cs="Arial"/>
              </w:rPr>
            </w:pPr>
          </w:p>
          <w:p w14:paraId="65F395B4" w14:textId="77777777" w:rsidR="000512BA" w:rsidRPr="00B578F5" w:rsidRDefault="000512BA" w:rsidP="002B404F">
            <w:pPr>
              <w:rPr>
                <w:rFonts w:ascii="Arial" w:hAnsi="Arial" w:cs="Arial"/>
              </w:rPr>
            </w:pPr>
          </w:p>
          <w:p w14:paraId="4CC2F787" w14:textId="77777777" w:rsidR="000512BA" w:rsidRPr="00B578F5" w:rsidRDefault="000512BA" w:rsidP="002B404F">
            <w:pPr>
              <w:rPr>
                <w:rFonts w:ascii="Arial" w:hAnsi="Arial" w:cs="Arial"/>
              </w:rPr>
            </w:pPr>
          </w:p>
          <w:p w14:paraId="6E9EC76A" w14:textId="77777777" w:rsidR="000512BA" w:rsidRPr="00B578F5" w:rsidRDefault="000512BA" w:rsidP="002B404F">
            <w:pPr>
              <w:rPr>
                <w:rFonts w:ascii="Arial" w:hAnsi="Arial" w:cs="Arial"/>
              </w:rPr>
            </w:pPr>
          </w:p>
          <w:p w14:paraId="5C551163" w14:textId="77777777" w:rsidR="000512BA" w:rsidRPr="00B578F5" w:rsidRDefault="000512BA" w:rsidP="002B404F">
            <w:pPr>
              <w:rPr>
                <w:rFonts w:ascii="Arial" w:hAnsi="Arial" w:cs="Arial"/>
              </w:rPr>
            </w:pPr>
          </w:p>
          <w:p w14:paraId="4688E1C0" w14:textId="77777777" w:rsidR="000512BA" w:rsidRPr="00B578F5" w:rsidRDefault="000512BA" w:rsidP="002B404F">
            <w:pPr>
              <w:rPr>
                <w:rFonts w:ascii="Arial" w:hAnsi="Arial" w:cs="Arial"/>
              </w:rPr>
            </w:pPr>
          </w:p>
        </w:tc>
        <w:tc>
          <w:tcPr>
            <w:tcW w:w="1260" w:type="dxa"/>
          </w:tcPr>
          <w:p w14:paraId="0C4953FA" w14:textId="77777777" w:rsidR="000512BA" w:rsidRPr="00B578F5" w:rsidRDefault="000512BA" w:rsidP="002B404F">
            <w:pPr>
              <w:rPr>
                <w:rFonts w:ascii="Arial" w:hAnsi="Arial" w:cs="Arial"/>
              </w:rPr>
            </w:pPr>
          </w:p>
        </w:tc>
        <w:tc>
          <w:tcPr>
            <w:tcW w:w="2160" w:type="dxa"/>
          </w:tcPr>
          <w:p w14:paraId="74274D66" w14:textId="77777777" w:rsidR="000512BA" w:rsidRPr="00B578F5" w:rsidRDefault="000512BA" w:rsidP="002B404F">
            <w:pPr>
              <w:rPr>
                <w:rFonts w:ascii="Arial" w:hAnsi="Arial" w:cs="Arial"/>
              </w:rPr>
            </w:pPr>
          </w:p>
          <w:p w14:paraId="22D12902" w14:textId="77777777" w:rsidR="000512BA" w:rsidRPr="00B578F5" w:rsidRDefault="000512BA" w:rsidP="002B404F">
            <w:pPr>
              <w:rPr>
                <w:rFonts w:ascii="Arial" w:hAnsi="Arial" w:cs="Arial"/>
              </w:rPr>
            </w:pPr>
          </w:p>
          <w:p w14:paraId="4D1EFB61" w14:textId="77777777" w:rsidR="000512BA" w:rsidRPr="00B578F5" w:rsidRDefault="000512BA" w:rsidP="002B404F">
            <w:pPr>
              <w:rPr>
                <w:rFonts w:ascii="Arial" w:hAnsi="Arial" w:cs="Arial"/>
              </w:rPr>
            </w:pPr>
          </w:p>
          <w:p w14:paraId="389EA748" w14:textId="77777777" w:rsidR="000512BA" w:rsidRPr="00B578F5" w:rsidRDefault="000512BA" w:rsidP="002B404F">
            <w:pPr>
              <w:rPr>
                <w:rFonts w:ascii="Arial" w:hAnsi="Arial" w:cs="Arial"/>
              </w:rPr>
            </w:pPr>
          </w:p>
          <w:p w14:paraId="39845657" w14:textId="77777777" w:rsidR="000512BA" w:rsidRPr="00B578F5" w:rsidRDefault="000512BA" w:rsidP="002B404F">
            <w:pPr>
              <w:rPr>
                <w:rFonts w:ascii="Arial" w:hAnsi="Arial" w:cs="Arial"/>
              </w:rPr>
            </w:pPr>
          </w:p>
          <w:p w14:paraId="24F111A3" w14:textId="77777777" w:rsidR="000512BA" w:rsidRPr="00B578F5" w:rsidRDefault="000512BA" w:rsidP="002B404F">
            <w:pPr>
              <w:rPr>
                <w:rFonts w:ascii="Arial" w:hAnsi="Arial" w:cs="Arial"/>
              </w:rPr>
            </w:pPr>
          </w:p>
          <w:p w14:paraId="4F3E5F60" w14:textId="77777777" w:rsidR="000512BA" w:rsidRPr="00B578F5" w:rsidRDefault="000512BA" w:rsidP="002B404F">
            <w:pPr>
              <w:rPr>
                <w:rFonts w:ascii="Arial" w:hAnsi="Arial" w:cs="Arial"/>
              </w:rPr>
            </w:pPr>
          </w:p>
          <w:p w14:paraId="26DDB274" w14:textId="77777777" w:rsidR="000512BA" w:rsidRPr="00B578F5" w:rsidRDefault="000512BA" w:rsidP="002B404F">
            <w:pPr>
              <w:rPr>
                <w:rFonts w:ascii="Arial" w:hAnsi="Arial" w:cs="Arial"/>
              </w:rPr>
            </w:pPr>
          </w:p>
          <w:p w14:paraId="2213D80C" w14:textId="77777777" w:rsidR="000512BA" w:rsidRPr="00B578F5" w:rsidRDefault="000512BA" w:rsidP="002B404F">
            <w:pPr>
              <w:rPr>
                <w:rFonts w:ascii="Arial" w:hAnsi="Arial" w:cs="Arial"/>
              </w:rPr>
            </w:pPr>
          </w:p>
          <w:p w14:paraId="6E53F7E8" w14:textId="77777777" w:rsidR="000512BA" w:rsidRPr="00B578F5" w:rsidRDefault="000512BA" w:rsidP="002B404F">
            <w:pPr>
              <w:rPr>
                <w:rFonts w:ascii="Arial" w:hAnsi="Arial" w:cs="Arial"/>
              </w:rPr>
            </w:pPr>
          </w:p>
          <w:p w14:paraId="265A7E49" w14:textId="77777777" w:rsidR="000512BA" w:rsidRPr="00B578F5" w:rsidRDefault="000512BA" w:rsidP="002B404F">
            <w:pPr>
              <w:rPr>
                <w:rFonts w:ascii="Arial" w:hAnsi="Arial" w:cs="Arial"/>
              </w:rPr>
            </w:pPr>
          </w:p>
          <w:p w14:paraId="78AB8BDC" w14:textId="77777777" w:rsidR="000512BA" w:rsidRPr="00B578F5" w:rsidRDefault="000512BA" w:rsidP="002B404F">
            <w:pPr>
              <w:rPr>
                <w:rFonts w:ascii="Arial" w:hAnsi="Arial" w:cs="Arial"/>
              </w:rPr>
            </w:pPr>
          </w:p>
          <w:p w14:paraId="682172DA" w14:textId="77777777" w:rsidR="000512BA" w:rsidRPr="00B578F5" w:rsidRDefault="000512BA" w:rsidP="002B404F">
            <w:pPr>
              <w:rPr>
                <w:rFonts w:ascii="Arial" w:hAnsi="Arial" w:cs="Arial"/>
              </w:rPr>
            </w:pPr>
          </w:p>
          <w:p w14:paraId="663FFFD1" w14:textId="77777777" w:rsidR="000512BA" w:rsidRPr="00B578F5" w:rsidRDefault="000512BA" w:rsidP="002B404F">
            <w:pPr>
              <w:rPr>
                <w:rFonts w:ascii="Arial" w:hAnsi="Arial" w:cs="Arial"/>
              </w:rPr>
            </w:pPr>
          </w:p>
          <w:p w14:paraId="4045E0F9" w14:textId="77777777" w:rsidR="000512BA" w:rsidRPr="00B578F5" w:rsidRDefault="000512BA" w:rsidP="002B404F">
            <w:pPr>
              <w:rPr>
                <w:rFonts w:ascii="Arial" w:hAnsi="Arial" w:cs="Arial"/>
              </w:rPr>
            </w:pPr>
          </w:p>
          <w:p w14:paraId="53D48773" w14:textId="77777777" w:rsidR="000512BA" w:rsidRPr="00B578F5" w:rsidRDefault="000512BA" w:rsidP="002B404F">
            <w:pPr>
              <w:rPr>
                <w:rFonts w:ascii="Arial" w:hAnsi="Arial" w:cs="Arial"/>
              </w:rPr>
            </w:pPr>
          </w:p>
          <w:p w14:paraId="1B5D1C33" w14:textId="77777777" w:rsidR="000512BA" w:rsidRPr="00B578F5" w:rsidRDefault="000512BA" w:rsidP="002B404F">
            <w:pPr>
              <w:rPr>
                <w:rFonts w:ascii="Arial" w:hAnsi="Arial" w:cs="Arial"/>
              </w:rPr>
            </w:pPr>
          </w:p>
          <w:p w14:paraId="5E0F86B3" w14:textId="77777777" w:rsidR="000512BA" w:rsidRPr="00B578F5" w:rsidRDefault="000512BA" w:rsidP="002B404F">
            <w:pPr>
              <w:rPr>
                <w:rFonts w:ascii="Arial" w:hAnsi="Arial" w:cs="Arial"/>
              </w:rPr>
            </w:pPr>
          </w:p>
          <w:p w14:paraId="14AF6762" w14:textId="77777777" w:rsidR="000512BA" w:rsidRPr="00B578F5" w:rsidRDefault="000512BA" w:rsidP="002B404F">
            <w:pPr>
              <w:rPr>
                <w:rFonts w:ascii="Arial" w:hAnsi="Arial" w:cs="Arial"/>
              </w:rPr>
            </w:pPr>
          </w:p>
          <w:p w14:paraId="281DD2BA" w14:textId="77777777" w:rsidR="000512BA" w:rsidRPr="00B578F5" w:rsidRDefault="000512BA" w:rsidP="002B404F">
            <w:pPr>
              <w:rPr>
                <w:rFonts w:ascii="Arial" w:hAnsi="Arial" w:cs="Arial"/>
              </w:rPr>
            </w:pPr>
          </w:p>
          <w:p w14:paraId="1B29DEEC" w14:textId="77777777" w:rsidR="000512BA" w:rsidRPr="00B578F5" w:rsidRDefault="000512BA" w:rsidP="002B404F">
            <w:pPr>
              <w:rPr>
                <w:rFonts w:ascii="Arial" w:hAnsi="Arial" w:cs="Arial"/>
              </w:rPr>
            </w:pPr>
          </w:p>
          <w:p w14:paraId="3059C3CD" w14:textId="77777777" w:rsidR="000512BA" w:rsidRPr="00B578F5" w:rsidRDefault="000512BA" w:rsidP="002B404F">
            <w:pPr>
              <w:rPr>
                <w:rFonts w:ascii="Arial" w:hAnsi="Arial" w:cs="Arial"/>
              </w:rPr>
            </w:pPr>
          </w:p>
          <w:p w14:paraId="7EB94E8F" w14:textId="77777777" w:rsidR="000512BA" w:rsidRPr="00B578F5" w:rsidRDefault="000512BA" w:rsidP="002B404F">
            <w:pPr>
              <w:rPr>
                <w:rFonts w:ascii="Arial" w:hAnsi="Arial" w:cs="Arial"/>
              </w:rPr>
            </w:pPr>
          </w:p>
          <w:p w14:paraId="2607C1E8" w14:textId="77777777" w:rsidR="000512BA" w:rsidRPr="00B578F5" w:rsidRDefault="000512BA" w:rsidP="002B404F">
            <w:pPr>
              <w:rPr>
                <w:rFonts w:ascii="Arial" w:hAnsi="Arial" w:cs="Arial"/>
              </w:rPr>
            </w:pPr>
          </w:p>
          <w:p w14:paraId="12A6A1CC" w14:textId="77777777" w:rsidR="000512BA" w:rsidRPr="00B578F5" w:rsidRDefault="000512BA" w:rsidP="002B404F">
            <w:pPr>
              <w:rPr>
                <w:rFonts w:ascii="Arial" w:hAnsi="Arial" w:cs="Arial"/>
              </w:rPr>
            </w:pPr>
          </w:p>
          <w:p w14:paraId="1D99D1A6" w14:textId="77777777" w:rsidR="000512BA" w:rsidRPr="00B578F5" w:rsidRDefault="000512BA" w:rsidP="002B404F">
            <w:pPr>
              <w:rPr>
                <w:rFonts w:ascii="Arial" w:hAnsi="Arial" w:cs="Arial"/>
              </w:rPr>
            </w:pPr>
          </w:p>
          <w:p w14:paraId="310C8C2C" w14:textId="77777777" w:rsidR="000512BA" w:rsidRPr="00B578F5" w:rsidRDefault="000512BA" w:rsidP="002B404F">
            <w:pPr>
              <w:rPr>
                <w:rFonts w:ascii="Arial" w:hAnsi="Arial" w:cs="Arial"/>
              </w:rPr>
            </w:pPr>
          </w:p>
          <w:p w14:paraId="496A36AC" w14:textId="77777777" w:rsidR="000512BA" w:rsidRPr="00B578F5" w:rsidRDefault="000512BA" w:rsidP="002B404F">
            <w:pPr>
              <w:rPr>
                <w:rFonts w:ascii="Arial" w:hAnsi="Arial" w:cs="Arial"/>
              </w:rPr>
            </w:pPr>
          </w:p>
          <w:p w14:paraId="0AC0314A" w14:textId="77777777" w:rsidR="000512BA" w:rsidRPr="00B578F5" w:rsidRDefault="000512BA" w:rsidP="002B404F">
            <w:pPr>
              <w:rPr>
                <w:rFonts w:ascii="Arial" w:hAnsi="Arial" w:cs="Arial"/>
              </w:rPr>
            </w:pPr>
          </w:p>
          <w:p w14:paraId="0A2F9E55" w14:textId="77777777" w:rsidR="000512BA" w:rsidRPr="00B578F5" w:rsidRDefault="000512BA" w:rsidP="002B404F">
            <w:pPr>
              <w:rPr>
                <w:rFonts w:ascii="Arial" w:hAnsi="Arial" w:cs="Arial"/>
              </w:rPr>
            </w:pPr>
          </w:p>
          <w:p w14:paraId="5FD9CA11" w14:textId="77777777" w:rsidR="000512BA" w:rsidRPr="00B578F5" w:rsidRDefault="000512BA" w:rsidP="002B404F">
            <w:pPr>
              <w:rPr>
                <w:rFonts w:ascii="Arial" w:hAnsi="Arial" w:cs="Arial"/>
              </w:rPr>
            </w:pPr>
          </w:p>
          <w:p w14:paraId="4129C7F1" w14:textId="77777777" w:rsidR="000512BA" w:rsidRPr="00B578F5" w:rsidRDefault="000512BA" w:rsidP="002B404F">
            <w:pPr>
              <w:rPr>
                <w:rFonts w:ascii="Arial" w:hAnsi="Arial" w:cs="Arial"/>
              </w:rPr>
            </w:pPr>
          </w:p>
          <w:p w14:paraId="7AE83340" w14:textId="77777777" w:rsidR="000512BA" w:rsidRPr="00B578F5" w:rsidRDefault="000512BA" w:rsidP="002B404F">
            <w:pPr>
              <w:rPr>
                <w:rFonts w:ascii="Arial" w:hAnsi="Arial" w:cs="Arial"/>
              </w:rPr>
            </w:pPr>
          </w:p>
          <w:p w14:paraId="39032220" w14:textId="77777777" w:rsidR="000512BA" w:rsidRPr="00B578F5" w:rsidRDefault="000512BA" w:rsidP="002B404F">
            <w:pPr>
              <w:rPr>
                <w:rFonts w:ascii="Arial" w:hAnsi="Arial" w:cs="Arial"/>
              </w:rPr>
            </w:pPr>
          </w:p>
          <w:p w14:paraId="4840F37A" w14:textId="77777777" w:rsidR="000512BA" w:rsidRPr="00B578F5" w:rsidRDefault="000512BA" w:rsidP="002B404F">
            <w:pPr>
              <w:rPr>
                <w:rFonts w:ascii="Arial" w:hAnsi="Arial" w:cs="Arial"/>
              </w:rPr>
            </w:pPr>
          </w:p>
          <w:p w14:paraId="7EC95E97" w14:textId="77777777" w:rsidR="000512BA" w:rsidRPr="00B578F5" w:rsidRDefault="000512BA" w:rsidP="002B404F">
            <w:pPr>
              <w:rPr>
                <w:rFonts w:ascii="Arial" w:hAnsi="Arial" w:cs="Arial"/>
              </w:rPr>
            </w:pPr>
          </w:p>
          <w:p w14:paraId="0E3ECDCE" w14:textId="77777777" w:rsidR="000512BA" w:rsidRPr="00B578F5" w:rsidRDefault="000512BA" w:rsidP="002B404F">
            <w:pPr>
              <w:rPr>
                <w:rFonts w:ascii="Arial" w:hAnsi="Arial" w:cs="Arial"/>
              </w:rPr>
            </w:pPr>
          </w:p>
          <w:p w14:paraId="1A6A108F" w14:textId="77777777" w:rsidR="000512BA" w:rsidRPr="00B578F5" w:rsidRDefault="000512BA" w:rsidP="002B404F">
            <w:pPr>
              <w:rPr>
                <w:rFonts w:ascii="Arial" w:hAnsi="Arial" w:cs="Arial"/>
              </w:rPr>
            </w:pPr>
          </w:p>
        </w:tc>
        <w:tc>
          <w:tcPr>
            <w:tcW w:w="2340" w:type="dxa"/>
          </w:tcPr>
          <w:p w14:paraId="720A04AE" w14:textId="77777777" w:rsidR="000512BA" w:rsidRPr="00B578F5" w:rsidRDefault="000512BA" w:rsidP="002B404F">
            <w:pPr>
              <w:rPr>
                <w:rFonts w:ascii="Arial" w:hAnsi="Arial" w:cs="Arial"/>
              </w:rPr>
            </w:pPr>
          </w:p>
        </w:tc>
        <w:tc>
          <w:tcPr>
            <w:tcW w:w="1548" w:type="dxa"/>
          </w:tcPr>
          <w:p w14:paraId="05627309" w14:textId="77777777" w:rsidR="000512BA" w:rsidRPr="00B578F5" w:rsidRDefault="000512BA" w:rsidP="002B404F">
            <w:pPr>
              <w:rPr>
                <w:rFonts w:ascii="Arial" w:hAnsi="Arial" w:cs="Arial"/>
              </w:rPr>
            </w:pPr>
          </w:p>
        </w:tc>
      </w:tr>
    </w:tbl>
    <w:p w14:paraId="3D727EB6" w14:textId="77777777" w:rsidR="000512BA" w:rsidRDefault="000512BA" w:rsidP="000512BA">
      <w:pPr>
        <w:ind w:left="360"/>
        <w:rPr>
          <w:rFonts w:ascii="Arial" w:hAnsi="Arial" w:cs="Arial"/>
          <w:b/>
        </w:rPr>
        <w:sectPr w:rsidR="000512BA" w:rsidSect="002B404F">
          <w:pgSz w:w="12240" w:h="15840"/>
          <w:pgMar w:top="1258" w:right="1800" w:bottom="1440" w:left="1800" w:header="708" w:footer="708" w:gutter="0"/>
          <w:cols w:space="708"/>
          <w:docGrid w:linePitch="360"/>
        </w:sectPr>
      </w:pPr>
    </w:p>
    <w:p w14:paraId="6C73E368" w14:textId="77777777" w:rsidR="000512BA" w:rsidRPr="00704D04" w:rsidRDefault="000512BA" w:rsidP="000512BA">
      <w:pPr>
        <w:numPr>
          <w:ilvl w:val="0"/>
          <w:numId w:val="1"/>
        </w:numPr>
        <w:rPr>
          <w:rFonts w:ascii="Arial" w:hAnsi="Arial" w:cs="Arial"/>
          <w:b/>
        </w:rPr>
      </w:pPr>
      <w:r>
        <w:rPr>
          <w:rFonts w:ascii="Arial" w:hAnsi="Arial" w:cs="Arial"/>
          <w:b/>
        </w:rPr>
        <w:lastRenderedPageBreak/>
        <w:t xml:space="preserve"> </w:t>
      </w:r>
      <w:r w:rsidRPr="00704D04">
        <w:rPr>
          <w:rFonts w:ascii="Arial" w:hAnsi="Arial" w:cs="Arial"/>
          <w:b/>
        </w:rPr>
        <w:t>SUPPORTING STATEMENT</w:t>
      </w:r>
    </w:p>
    <w:p w14:paraId="34E7FE13" w14:textId="77777777" w:rsidR="000512BA" w:rsidRPr="00704D04" w:rsidRDefault="000512BA" w:rsidP="000512BA">
      <w:pPr>
        <w:ind w:left="720"/>
        <w:rPr>
          <w:rFonts w:ascii="Arial" w:hAnsi="Arial" w:cs="Arial"/>
          <w:b/>
        </w:rPr>
      </w:pPr>
    </w:p>
    <w:p w14:paraId="430AEAF4" w14:textId="77777777" w:rsidR="000512BA" w:rsidRPr="00704D04" w:rsidRDefault="000512BA" w:rsidP="000512BA">
      <w:pPr>
        <w:rPr>
          <w:rFonts w:ascii="Arial" w:hAnsi="Arial" w:cs="Arial"/>
          <w:b/>
        </w:rPr>
      </w:pPr>
      <w:r w:rsidRPr="00704D04">
        <w:rPr>
          <w:rFonts w:ascii="Arial" w:hAnsi="Arial" w:cs="Arial"/>
          <w:b/>
        </w:rPr>
        <w:t xml:space="preserve">SHORTLISTING WILL BE CARRIED OUT ON THE BASIS OF HOW WELL CANDIDATES ADDRESS </w:t>
      </w:r>
      <w:r w:rsidRPr="00A13FCE">
        <w:rPr>
          <w:rFonts w:ascii="Arial" w:hAnsi="Arial" w:cs="Arial"/>
          <w:b/>
          <w:u w:val="single"/>
        </w:rPr>
        <w:t>ALL</w:t>
      </w:r>
      <w:r>
        <w:rPr>
          <w:rFonts w:ascii="Arial" w:hAnsi="Arial" w:cs="Arial"/>
          <w:b/>
        </w:rPr>
        <w:t xml:space="preserve"> </w:t>
      </w:r>
      <w:r w:rsidRPr="00704D04">
        <w:rPr>
          <w:rFonts w:ascii="Arial" w:hAnsi="Arial" w:cs="Arial"/>
          <w:b/>
        </w:rPr>
        <w:t xml:space="preserve">THE CRITERIA CONTAINED IN </w:t>
      </w:r>
      <w:r>
        <w:rPr>
          <w:rFonts w:ascii="Arial" w:hAnsi="Arial" w:cs="Arial"/>
          <w:b/>
        </w:rPr>
        <w:t xml:space="preserve">THE </w:t>
      </w:r>
      <w:r w:rsidRPr="00704D04">
        <w:rPr>
          <w:rFonts w:ascii="Arial" w:hAnsi="Arial" w:cs="Arial"/>
          <w:b/>
        </w:rPr>
        <w:t>“PERSON SPECIFICATION”</w:t>
      </w:r>
      <w:r>
        <w:rPr>
          <w:rFonts w:ascii="Arial" w:hAnsi="Arial" w:cs="Arial"/>
          <w:b/>
        </w:rPr>
        <w:t>. (Please continue on</w:t>
      </w:r>
      <w:r w:rsidRPr="00704D04">
        <w:rPr>
          <w:rFonts w:ascii="Arial" w:hAnsi="Arial" w:cs="Arial"/>
          <w:b/>
        </w:rPr>
        <w:t xml:space="preserve"> separate sheet</w:t>
      </w:r>
      <w:r>
        <w:rPr>
          <w:rFonts w:ascii="Arial" w:hAnsi="Arial" w:cs="Arial"/>
          <w:b/>
        </w:rPr>
        <w:t>s</w:t>
      </w:r>
      <w:r w:rsidRPr="00704D04">
        <w:rPr>
          <w:rFonts w:ascii="Arial" w:hAnsi="Arial" w:cs="Arial"/>
          <w:b/>
        </w:rPr>
        <w:t xml:space="preserve"> if required)</w:t>
      </w:r>
      <w:r>
        <w:rPr>
          <w:rFonts w:ascii="Arial" w:hAnsi="Arial" w:cs="Arial"/>
          <w:b/>
        </w:rPr>
        <w:t xml:space="preserve">.  </w:t>
      </w:r>
    </w:p>
    <w:p w14:paraId="14E47A7F" w14:textId="77777777" w:rsidR="000512BA" w:rsidRDefault="000512BA" w:rsidP="000512BA">
      <w:pPr>
        <w:rPr>
          <w:rFonts w:ascii="Arial" w:hAnsi="Arial" w:cs="Arial"/>
          <w:b/>
        </w:rPr>
      </w:pPr>
    </w:p>
    <w:p w14:paraId="1C3C042D" w14:textId="77777777" w:rsidR="000512BA" w:rsidRPr="00704D04" w:rsidRDefault="000512BA" w:rsidP="000512BA">
      <w:pPr>
        <w:ind w:left="720" w:hanging="720"/>
        <w:rPr>
          <w:rFonts w:ascii="Arial" w:hAnsi="Arial" w:cs="Arial"/>
          <w:b/>
        </w:rPr>
      </w:pPr>
      <w:r>
        <w:rPr>
          <w:rFonts w:ascii="Arial" w:hAnsi="Arial" w:cs="Arial"/>
          <w:b/>
        </w:rPr>
        <w:t xml:space="preserve">4.1 </w:t>
      </w:r>
      <w:r>
        <w:rPr>
          <w:rFonts w:ascii="Arial" w:hAnsi="Arial" w:cs="Arial"/>
          <w:b/>
        </w:rPr>
        <w:tab/>
        <w:t xml:space="preserve">PLEASE DESCRIBE HOW YOUR </w:t>
      </w:r>
      <w:r w:rsidRPr="00B72C16">
        <w:rPr>
          <w:rFonts w:ascii="Arial" w:hAnsi="Arial" w:cs="Arial"/>
          <w:b/>
          <w:u w:val="single"/>
        </w:rPr>
        <w:t>QUALIFICATION</w:t>
      </w:r>
      <w:r>
        <w:rPr>
          <w:rFonts w:ascii="Arial" w:hAnsi="Arial" w:cs="Arial"/>
          <w:b/>
          <w:u w:val="single"/>
        </w:rPr>
        <w:t>S</w:t>
      </w:r>
      <w:r w:rsidRPr="00B72C16">
        <w:rPr>
          <w:rFonts w:ascii="Arial" w:hAnsi="Arial" w:cs="Arial"/>
          <w:b/>
          <w:u w:val="single"/>
        </w:rPr>
        <w:t xml:space="preserve"> AND EXPERIENCE</w:t>
      </w:r>
      <w:r>
        <w:rPr>
          <w:rFonts w:ascii="Arial" w:hAnsi="Arial" w:cs="Arial"/>
          <w:b/>
        </w:rPr>
        <w:t xml:space="preserve"> MEET THE CRITERIA FOR THE POST WITH THE CHILDREN’S LAW CENTRE.  (700 words max)</w:t>
      </w:r>
    </w:p>
    <w:p w14:paraId="4578E201" w14:textId="77777777" w:rsidR="000512BA" w:rsidRPr="00704D04" w:rsidRDefault="000512BA" w:rsidP="000512BA">
      <w:pPr>
        <w:rPr>
          <w:rFonts w:ascii="Arial" w:hAnsi="Arial" w:cs="Arial"/>
          <w:b/>
        </w:rPr>
      </w:pPr>
      <w:r>
        <w:rPr>
          <w:rFonts w:ascii="Arial" w:hAnsi="Arial" w:cs="Arial"/>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12BA" w:rsidRPr="00B578F5" w14:paraId="427CC2E6" w14:textId="77777777" w:rsidTr="002B404F">
        <w:tc>
          <w:tcPr>
            <w:tcW w:w="8748" w:type="dxa"/>
          </w:tcPr>
          <w:p w14:paraId="498307EB" w14:textId="77777777" w:rsidR="000512BA" w:rsidRPr="00B578F5" w:rsidRDefault="000512BA" w:rsidP="002B404F">
            <w:pPr>
              <w:rPr>
                <w:rFonts w:ascii="Arial" w:hAnsi="Arial" w:cs="Arial"/>
              </w:rPr>
            </w:pPr>
          </w:p>
          <w:p w14:paraId="42D3AE1E" w14:textId="77777777" w:rsidR="000512BA" w:rsidRPr="00B578F5" w:rsidRDefault="000512BA" w:rsidP="002B404F">
            <w:pPr>
              <w:rPr>
                <w:rFonts w:ascii="Arial" w:hAnsi="Arial" w:cs="Arial"/>
              </w:rPr>
            </w:pPr>
          </w:p>
          <w:p w14:paraId="4DCB9661" w14:textId="77777777" w:rsidR="000512BA" w:rsidRPr="00B578F5" w:rsidRDefault="000512BA" w:rsidP="002B404F">
            <w:pPr>
              <w:rPr>
                <w:rFonts w:ascii="Arial" w:hAnsi="Arial" w:cs="Arial"/>
              </w:rPr>
            </w:pPr>
          </w:p>
          <w:p w14:paraId="1654ED25" w14:textId="77777777" w:rsidR="000512BA" w:rsidRPr="00B578F5" w:rsidRDefault="000512BA" w:rsidP="002B404F">
            <w:pPr>
              <w:rPr>
                <w:rFonts w:ascii="Arial" w:hAnsi="Arial" w:cs="Arial"/>
              </w:rPr>
            </w:pPr>
          </w:p>
          <w:p w14:paraId="531A591D" w14:textId="77777777" w:rsidR="000512BA" w:rsidRPr="00B578F5" w:rsidRDefault="000512BA" w:rsidP="002B404F">
            <w:pPr>
              <w:rPr>
                <w:rFonts w:ascii="Arial" w:hAnsi="Arial" w:cs="Arial"/>
              </w:rPr>
            </w:pPr>
          </w:p>
          <w:p w14:paraId="34D9A1FA" w14:textId="77777777" w:rsidR="000512BA" w:rsidRPr="00B578F5" w:rsidRDefault="000512BA" w:rsidP="002B404F">
            <w:pPr>
              <w:rPr>
                <w:rFonts w:ascii="Arial" w:hAnsi="Arial" w:cs="Arial"/>
              </w:rPr>
            </w:pPr>
          </w:p>
          <w:p w14:paraId="1C27B1A3" w14:textId="77777777" w:rsidR="000512BA" w:rsidRPr="00B578F5" w:rsidRDefault="000512BA" w:rsidP="002B404F">
            <w:pPr>
              <w:rPr>
                <w:rFonts w:ascii="Arial" w:hAnsi="Arial" w:cs="Arial"/>
              </w:rPr>
            </w:pPr>
          </w:p>
          <w:p w14:paraId="39D68E6F" w14:textId="77777777" w:rsidR="000512BA" w:rsidRPr="00B578F5" w:rsidRDefault="000512BA" w:rsidP="002B404F">
            <w:pPr>
              <w:rPr>
                <w:rFonts w:ascii="Arial" w:hAnsi="Arial" w:cs="Arial"/>
              </w:rPr>
            </w:pPr>
          </w:p>
          <w:p w14:paraId="77231874" w14:textId="77777777" w:rsidR="000512BA" w:rsidRPr="00B578F5" w:rsidRDefault="000512BA" w:rsidP="002B404F">
            <w:pPr>
              <w:rPr>
                <w:rFonts w:ascii="Arial" w:hAnsi="Arial" w:cs="Arial"/>
              </w:rPr>
            </w:pPr>
          </w:p>
          <w:p w14:paraId="186E1C12" w14:textId="77777777" w:rsidR="000512BA" w:rsidRPr="00B578F5" w:rsidRDefault="000512BA" w:rsidP="002B404F">
            <w:pPr>
              <w:rPr>
                <w:rFonts w:ascii="Arial" w:hAnsi="Arial" w:cs="Arial"/>
              </w:rPr>
            </w:pPr>
          </w:p>
          <w:p w14:paraId="533790D1" w14:textId="77777777" w:rsidR="000512BA" w:rsidRPr="00B578F5" w:rsidRDefault="000512BA" w:rsidP="002B404F">
            <w:pPr>
              <w:rPr>
                <w:rFonts w:ascii="Arial" w:hAnsi="Arial" w:cs="Arial"/>
              </w:rPr>
            </w:pPr>
          </w:p>
          <w:p w14:paraId="15BB7732" w14:textId="77777777" w:rsidR="000512BA" w:rsidRPr="00B578F5" w:rsidRDefault="000512BA" w:rsidP="002B404F">
            <w:pPr>
              <w:rPr>
                <w:rFonts w:ascii="Arial" w:hAnsi="Arial" w:cs="Arial"/>
              </w:rPr>
            </w:pPr>
          </w:p>
          <w:p w14:paraId="53D887C3" w14:textId="77777777" w:rsidR="000512BA" w:rsidRPr="00B578F5" w:rsidRDefault="000512BA" w:rsidP="002B404F">
            <w:pPr>
              <w:rPr>
                <w:rFonts w:ascii="Arial" w:hAnsi="Arial" w:cs="Arial"/>
              </w:rPr>
            </w:pPr>
          </w:p>
          <w:p w14:paraId="34DD326F" w14:textId="77777777" w:rsidR="000512BA" w:rsidRPr="00B578F5" w:rsidRDefault="000512BA" w:rsidP="002B404F">
            <w:pPr>
              <w:rPr>
                <w:rFonts w:ascii="Arial" w:hAnsi="Arial" w:cs="Arial"/>
              </w:rPr>
            </w:pPr>
          </w:p>
          <w:p w14:paraId="24E4AA10" w14:textId="77777777" w:rsidR="000512BA" w:rsidRPr="00B578F5" w:rsidRDefault="000512BA" w:rsidP="002B404F">
            <w:pPr>
              <w:rPr>
                <w:rFonts w:ascii="Arial" w:hAnsi="Arial" w:cs="Arial"/>
              </w:rPr>
            </w:pPr>
          </w:p>
          <w:p w14:paraId="735CE434" w14:textId="77777777" w:rsidR="000512BA" w:rsidRPr="00B578F5" w:rsidRDefault="000512BA" w:rsidP="002B404F">
            <w:pPr>
              <w:rPr>
                <w:rFonts w:ascii="Arial" w:hAnsi="Arial" w:cs="Arial"/>
              </w:rPr>
            </w:pPr>
          </w:p>
          <w:p w14:paraId="4DAB882A" w14:textId="77777777" w:rsidR="000512BA" w:rsidRPr="00B578F5" w:rsidRDefault="000512BA" w:rsidP="002B404F">
            <w:pPr>
              <w:rPr>
                <w:rFonts w:ascii="Arial" w:hAnsi="Arial" w:cs="Arial"/>
              </w:rPr>
            </w:pPr>
          </w:p>
          <w:p w14:paraId="4893950A" w14:textId="77777777" w:rsidR="000512BA" w:rsidRPr="00B578F5" w:rsidRDefault="000512BA" w:rsidP="002B404F">
            <w:pPr>
              <w:rPr>
                <w:rFonts w:ascii="Arial" w:hAnsi="Arial" w:cs="Arial"/>
              </w:rPr>
            </w:pPr>
          </w:p>
          <w:p w14:paraId="60C97C0B" w14:textId="77777777" w:rsidR="000512BA" w:rsidRPr="00B578F5" w:rsidRDefault="000512BA" w:rsidP="002B404F">
            <w:pPr>
              <w:rPr>
                <w:rFonts w:ascii="Arial" w:hAnsi="Arial" w:cs="Arial"/>
              </w:rPr>
            </w:pPr>
          </w:p>
          <w:p w14:paraId="2CA8A2EA" w14:textId="77777777" w:rsidR="000512BA" w:rsidRPr="00B578F5" w:rsidRDefault="000512BA" w:rsidP="002B404F">
            <w:pPr>
              <w:rPr>
                <w:rFonts w:ascii="Arial" w:hAnsi="Arial" w:cs="Arial"/>
              </w:rPr>
            </w:pPr>
          </w:p>
          <w:p w14:paraId="5C7EBA95" w14:textId="77777777" w:rsidR="000512BA" w:rsidRPr="00B578F5" w:rsidRDefault="000512BA" w:rsidP="002B404F">
            <w:pPr>
              <w:rPr>
                <w:rFonts w:ascii="Arial" w:hAnsi="Arial" w:cs="Arial"/>
              </w:rPr>
            </w:pPr>
          </w:p>
          <w:p w14:paraId="04C8BC3A" w14:textId="77777777" w:rsidR="000512BA" w:rsidRPr="00B578F5" w:rsidRDefault="000512BA" w:rsidP="002B404F">
            <w:pPr>
              <w:rPr>
                <w:rFonts w:ascii="Arial" w:hAnsi="Arial" w:cs="Arial"/>
              </w:rPr>
            </w:pPr>
          </w:p>
          <w:p w14:paraId="23E9A53C" w14:textId="77777777" w:rsidR="000512BA" w:rsidRPr="00B578F5" w:rsidRDefault="000512BA" w:rsidP="002B404F">
            <w:pPr>
              <w:rPr>
                <w:rFonts w:ascii="Arial" w:hAnsi="Arial" w:cs="Arial"/>
              </w:rPr>
            </w:pPr>
          </w:p>
          <w:p w14:paraId="5574B00F" w14:textId="77777777" w:rsidR="000512BA" w:rsidRPr="00B578F5" w:rsidRDefault="000512BA" w:rsidP="002B404F">
            <w:pPr>
              <w:rPr>
                <w:rFonts w:ascii="Arial" w:hAnsi="Arial" w:cs="Arial"/>
              </w:rPr>
            </w:pPr>
          </w:p>
          <w:p w14:paraId="7893114D" w14:textId="77777777" w:rsidR="000512BA" w:rsidRPr="00B578F5" w:rsidRDefault="000512BA" w:rsidP="002B404F">
            <w:pPr>
              <w:rPr>
                <w:rFonts w:ascii="Arial" w:hAnsi="Arial" w:cs="Arial"/>
              </w:rPr>
            </w:pPr>
          </w:p>
          <w:p w14:paraId="3D0BBFB8" w14:textId="77777777" w:rsidR="000512BA" w:rsidRPr="00B578F5" w:rsidRDefault="000512BA" w:rsidP="002B404F">
            <w:pPr>
              <w:rPr>
                <w:rFonts w:ascii="Arial" w:hAnsi="Arial" w:cs="Arial"/>
              </w:rPr>
            </w:pPr>
          </w:p>
          <w:p w14:paraId="06C6BC5B" w14:textId="77777777" w:rsidR="000512BA" w:rsidRPr="00B578F5" w:rsidRDefault="000512BA" w:rsidP="002B404F">
            <w:pPr>
              <w:rPr>
                <w:rFonts w:ascii="Arial" w:hAnsi="Arial" w:cs="Arial"/>
              </w:rPr>
            </w:pPr>
          </w:p>
          <w:p w14:paraId="11349F9E" w14:textId="77777777" w:rsidR="000512BA" w:rsidRPr="00B578F5" w:rsidRDefault="000512BA" w:rsidP="002B404F">
            <w:pPr>
              <w:rPr>
                <w:rFonts w:ascii="Arial" w:hAnsi="Arial" w:cs="Arial"/>
              </w:rPr>
            </w:pPr>
          </w:p>
          <w:p w14:paraId="2ADC187D" w14:textId="77777777" w:rsidR="000512BA" w:rsidRPr="00B578F5" w:rsidRDefault="000512BA" w:rsidP="002B404F">
            <w:pPr>
              <w:rPr>
                <w:rFonts w:ascii="Arial" w:hAnsi="Arial" w:cs="Arial"/>
              </w:rPr>
            </w:pPr>
          </w:p>
          <w:p w14:paraId="58A42DB4" w14:textId="77777777" w:rsidR="000512BA" w:rsidRPr="00B578F5" w:rsidRDefault="000512BA" w:rsidP="002B404F">
            <w:pPr>
              <w:rPr>
                <w:rFonts w:ascii="Arial" w:hAnsi="Arial" w:cs="Arial"/>
              </w:rPr>
            </w:pPr>
          </w:p>
          <w:p w14:paraId="2D7A385F" w14:textId="77777777" w:rsidR="000512BA" w:rsidRPr="00B578F5" w:rsidRDefault="000512BA" w:rsidP="002B404F">
            <w:pPr>
              <w:rPr>
                <w:rFonts w:ascii="Arial" w:hAnsi="Arial" w:cs="Arial"/>
              </w:rPr>
            </w:pPr>
          </w:p>
          <w:p w14:paraId="44D15028" w14:textId="77777777" w:rsidR="000512BA" w:rsidRPr="00B578F5" w:rsidRDefault="000512BA" w:rsidP="002B404F">
            <w:pPr>
              <w:rPr>
                <w:rFonts w:ascii="Arial" w:hAnsi="Arial" w:cs="Arial"/>
              </w:rPr>
            </w:pPr>
          </w:p>
          <w:p w14:paraId="2CFCD87D" w14:textId="77777777" w:rsidR="000512BA" w:rsidRPr="00B578F5" w:rsidRDefault="000512BA" w:rsidP="002B404F">
            <w:pPr>
              <w:rPr>
                <w:rFonts w:ascii="Arial" w:hAnsi="Arial" w:cs="Arial"/>
              </w:rPr>
            </w:pPr>
          </w:p>
          <w:p w14:paraId="7B09F199" w14:textId="77777777" w:rsidR="000512BA" w:rsidRPr="00B578F5" w:rsidRDefault="000512BA" w:rsidP="002B404F">
            <w:pPr>
              <w:rPr>
                <w:rFonts w:ascii="Arial" w:hAnsi="Arial" w:cs="Arial"/>
              </w:rPr>
            </w:pPr>
          </w:p>
          <w:p w14:paraId="478671A5" w14:textId="77777777" w:rsidR="000512BA" w:rsidRPr="00B578F5" w:rsidRDefault="000512BA" w:rsidP="002B404F">
            <w:pPr>
              <w:rPr>
                <w:rFonts w:ascii="Arial" w:hAnsi="Arial" w:cs="Arial"/>
              </w:rPr>
            </w:pPr>
          </w:p>
          <w:p w14:paraId="0BC2928C" w14:textId="77777777" w:rsidR="000512BA" w:rsidRPr="00B578F5" w:rsidRDefault="000512BA" w:rsidP="002B404F">
            <w:pPr>
              <w:rPr>
                <w:rFonts w:ascii="Arial" w:hAnsi="Arial" w:cs="Arial"/>
              </w:rPr>
            </w:pPr>
          </w:p>
        </w:tc>
      </w:tr>
    </w:tbl>
    <w:p w14:paraId="474DDAAE" w14:textId="4F2EB606" w:rsidR="000512BA" w:rsidRDefault="000512BA" w:rsidP="000512BA">
      <w:pPr>
        <w:ind w:left="720" w:hanging="720"/>
        <w:rPr>
          <w:rFonts w:ascii="Arial" w:hAnsi="Arial" w:cs="Arial"/>
          <w:b/>
        </w:rPr>
      </w:pPr>
      <w:r>
        <w:rPr>
          <w:rFonts w:ascii="Arial" w:hAnsi="Arial" w:cs="Arial"/>
          <w:b/>
        </w:rPr>
        <w:br w:type="page"/>
      </w:r>
      <w:r>
        <w:rPr>
          <w:rFonts w:ascii="Arial" w:hAnsi="Arial" w:cs="Arial"/>
          <w:b/>
        </w:rPr>
        <w:lastRenderedPageBreak/>
        <w:t>4.2</w:t>
      </w:r>
      <w:r>
        <w:rPr>
          <w:rFonts w:ascii="Arial" w:hAnsi="Arial" w:cs="Arial"/>
          <w:b/>
        </w:rPr>
        <w:tab/>
        <w:t>MINDFUL OF THE ESSENTIAL AND DESIRABLE CRITERIA FOR THE POST</w:t>
      </w:r>
      <w:r w:rsidR="007D4B4F">
        <w:rPr>
          <w:rFonts w:ascii="Arial" w:hAnsi="Arial" w:cs="Arial"/>
          <w:b/>
        </w:rPr>
        <w:t>,</w:t>
      </w:r>
      <w:r>
        <w:rPr>
          <w:rFonts w:ascii="Arial" w:hAnsi="Arial" w:cs="Arial"/>
          <w:b/>
        </w:rPr>
        <w:t xml:space="preserve"> PLEASE DESCRIBE HOW YOUR </w:t>
      </w:r>
      <w:r w:rsidRPr="00062C19">
        <w:rPr>
          <w:rFonts w:ascii="Arial" w:hAnsi="Arial" w:cs="Arial"/>
          <w:b/>
          <w:u w:val="single"/>
        </w:rPr>
        <w:t>KNOWLEDGE</w:t>
      </w:r>
      <w:r>
        <w:rPr>
          <w:rFonts w:ascii="Arial" w:hAnsi="Arial" w:cs="Arial"/>
          <w:b/>
        </w:rPr>
        <w:t xml:space="preserve"> MEETS THE CRITERIA FOR THE POST WITH THE CHILDREN’S LAW CENTRE. (500 words max)</w:t>
      </w:r>
    </w:p>
    <w:p w14:paraId="10CB18FC" w14:textId="77777777" w:rsidR="000512BA" w:rsidRPr="00704D04" w:rsidRDefault="000512BA" w:rsidP="000512BA">
      <w:pPr>
        <w:ind w:left="720" w:hanging="720"/>
        <w:rPr>
          <w:rFonts w:ascii="Arial" w:hAnsi="Arial" w:cs="Arial"/>
          <w:b/>
        </w:rPr>
      </w:pPr>
      <w:r w:rsidRPr="0090500E">
        <w:rPr>
          <w:rFonts w:ascii="Arial" w:hAnsi="Arial" w:cs="Arial"/>
          <w:b/>
          <w:noProof/>
          <w:lang w:eastAsia="zh-TW"/>
        </w:rPr>
        <mc:AlternateContent>
          <mc:Choice Requires="wps">
            <w:drawing>
              <wp:anchor distT="0" distB="0" distL="114300" distR="114300" simplePos="0" relativeHeight="251664384" behindDoc="0" locked="0" layoutInCell="1" allowOverlap="1" wp14:anchorId="5AC44703" wp14:editId="36E535C0">
                <wp:simplePos x="0" y="0"/>
                <wp:positionH relativeFrom="column">
                  <wp:posOffset>9525</wp:posOffset>
                </wp:positionH>
                <wp:positionV relativeFrom="paragraph">
                  <wp:posOffset>105410</wp:posOffset>
                </wp:positionV>
                <wp:extent cx="5438775" cy="7576820"/>
                <wp:effectExtent l="9525" t="10160" r="9525" b="139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576820"/>
                        </a:xfrm>
                        <a:prstGeom prst="rect">
                          <a:avLst/>
                        </a:prstGeom>
                        <a:solidFill>
                          <a:srgbClr val="FFFFFF"/>
                        </a:solidFill>
                        <a:ln w="9525">
                          <a:solidFill>
                            <a:srgbClr val="000000"/>
                          </a:solidFill>
                          <a:miter lim="800000"/>
                          <a:headEnd/>
                          <a:tailEnd/>
                        </a:ln>
                      </wps:spPr>
                      <wps:txbx>
                        <w:txbxContent>
                          <w:p w14:paraId="0350DFE0" w14:textId="77777777" w:rsidR="002B404F" w:rsidRDefault="002B404F" w:rsidP="000512BA">
                            <w:permStart w:id="1133393234" w:edGrp="everyone"/>
                            <w:permEnd w:id="113339323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44703" id="_x0000_t202" coordsize="21600,21600" o:spt="202" path="m,l,21600r21600,l21600,xe">
                <v:stroke joinstyle="miter"/>
                <v:path gradientshapeok="t" o:connecttype="rect"/>
              </v:shapetype>
              <v:shape id="Text Box 7" o:spid="_x0000_s1026" type="#_x0000_t202" style="position:absolute;left:0;text-align:left;margin-left:.75pt;margin-top:8.3pt;width:428.25pt;height:5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">
                <v:textbox>
                  <w:txbxContent>
                    <w:p w14:paraId="0350DFE0" w14:textId="77777777" w:rsidR="002B404F" w:rsidRDefault="002B404F" w:rsidP="000512BA">
                      <w:permStart w:id="1133393234" w:edGrp="everyone"/>
                      <w:permEnd w:id="1133393234"/>
                    </w:p>
                  </w:txbxContent>
                </v:textbox>
              </v:shape>
            </w:pict>
          </mc:Fallback>
        </mc:AlternateContent>
      </w:r>
    </w:p>
    <w:p w14:paraId="5A8A31DE" w14:textId="77777777" w:rsidR="000512BA" w:rsidRDefault="000512BA" w:rsidP="000512BA">
      <w:pPr>
        <w:ind w:left="360"/>
        <w:rPr>
          <w:rFonts w:ascii="Arial" w:hAnsi="Arial" w:cs="Arial"/>
          <w:b/>
        </w:rPr>
        <w:sectPr w:rsidR="000512BA" w:rsidSect="002B404F">
          <w:pgSz w:w="12240" w:h="15840"/>
          <w:pgMar w:top="1258" w:right="1800" w:bottom="1440" w:left="1800" w:header="708" w:footer="708" w:gutter="0"/>
          <w:cols w:space="708"/>
          <w:docGrid w:linePitch="360"/>
        </w:sectPr>
      </w:pPr>
    </w:p>
    <w:p w14:paraId="02A805F1" w14:textId="77777777" w:rsidR="000512BA" w:rsidRDefault="000512BA" w:rsidP="000512BA">
      <w:pPr>
        <w:ind w:left="720" w:hanging="720"/>
        <w:rPr>
          <w:rFonts w:ascii="Arial" w:hAnsi="Arial" w:cs="Arial"/>
          <w:b/>
        </w:rPr>
      </w:pPr>
      <w:r>
        <w:rPr>
          <w:rFonts w:ascii="Arial" w:hAnsi="Arial" w:cs="Arial"/>
          <w:b/>
        </w:rPr>
        <w:lastRenderedPageBreak/>
        <w:t xml:space="preserve">4.3 </w:t>
      </w:r>
      <w:r>
        <w:rPr>
          <w:rFonts w:ascii="Arial" w:hAnsi="Arial" w:cs="Arial"/>
          <w:b/>
        </w:rPr>
        <w:tab/>
        <w:t xml:space="preserve">MINDFUL OF THE ESSENTIAL AND DESIRABLE CRITERIA FOR THE POST, PLEASE DESCRIBE HOW YOUR </w:t>
      </w:r>
      <w:r w:rsidRPr="00281D2A">
        <w:rPr>
          <w:rFonts w:ascii="Arial" w:hAnsi="Arial" w:cs="Arial"/>
          <w:b/>
          <w:u w:val="single"/>
        </w:rPr>
        <w:t>ABILITIES, APTITUDES, SKILLS AND ETHOS</w:t>
      </w:r>
      <w:r>
        <w:rPr>
          <w:rFonts w:ascii="Arial" w:hAnsi="Arial" w:cs="Arial"/>
          <w:b/>
        </w:rPr>
        <w:t xml:space="preserve"> MEET THE CRITERIA FOR </w:t>
      </w:r>
      <w:r w:rsidRPr="00D82A0A">
        <w:rPr>
          <w:rFonts w:ascii="Arial" w:hAnsi="Arial" w:cs="Arial"/>
          <w:b/>
        </w:rPr>
        <w:t>THE POST</w:t>
      </w:r>
      <w:r>
        <w:rPr>
          <w:rFonts w:ascii="Arial" w:hAnsi="Arial" w:cs="Arial"/>
          <w:b/>
          <w:color w:val="FF0000"/>
        </w:rPr>
        <w:t xml:space="preserve"> </w:t>
      </w:r>
      <w:r>
        <w:rPr>
          <w:rFonts w:ascii="Arial" w:hAnsi="Arial" w:cs="Arial"/>
          <w:b/>
        </w:rPr>
        <w:t>WITH THE CHILDREN’S LAW CENTRE.  (500 words max)</w:t>
      </w:r>
    </w:p>
    <w:p w14:paraId="02F89E6F" w14:textId="77777777" w:rsidR="000512BA" w:rsidRPr="00704D04" w:rsidRDefault="000512BA" w:rsidP="000512BA">
      <w:pPr>
        <w:ind w:left="720" w:hanging="720"/>
        <w:rPr>
          <w:rFonts w:ascii="Arial" w:hAnsi="Arial" w:cs="Arial"/>
          <w:b/>
        </w:rPr>
      </w:pPr>
      <w:r w:rsidRPr="0090500E">
        <w:rPr>
          <w:rFonts w:ascii="Arial" w:hAnsi="Arial" w:cs="Arial"/>
          <w:b/>
          <w:noProof/>
          <w:lang w:eastAsia="zh-TW"/>
        </w:rPr>
        <mc:AlternateContent>
          <mc:Choice Requires="wps">
            <w:drawing>
              <wp:anchor distT="0" distB="0" distL="114300" distR="114300" simplePos="0" relativeHeight="251665408" behindDoc="0" locked="0" layoutInCell="1" allowOverlap="1" wp14:anchorId="124BE3AA" wp14:editId="0469AD3B">
                <wp:simplePos x="0" y="0"/>
                <wp:positionH relativeFrom="column">
                  <wp:posOffset>76200</wp:posOffset>
                </wp:positionH>
                <wp:positionV relativeFrom="paragraph">
                  <wp:posOffset>81280</wp:posOffset>
                </wp:positionV>
                <wp:extent cx="5314950" cy="7915275"/>
                <wp:effectExtent l="9525" t="5080"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915275"/>
                        </a:xfrm>
                        <a:prstGeom prst="rect">
                          <a:avLst/>
                        </a:prstGeom>
                        <a:solidFill>
                          <a:srgbClr val="FFFFFF"/>
                        </a:solidFill>
                        <a:ln w="9525">
                          <a:solidFill>
                            <a:srgbClr val="000000"/>
                          </a:solidFill>
                          <a:miter lim="800000"/>
                          <a:headEnd/>
                          <a:tailEnd/>
                        </a:ln>
                      </wps:spPr>
                      <wps:txbx>
                        <w:txbxContent>
                          <w:p w14:paraId="555ABF5B" w14:textId="77777777" w:rsidR="002B404F" w:rsidRDefault="002B404F" w:rsidP="000512BA">
                            <w:permStart w:id="360539813" w:edGrp="everyone"/>
                            <w:permEnd w:id="36053981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BE3AA" id="Text Box 8" o:spid="_x0000_s1027" type="#_x0000_t202" style="position:absolute;left:0;text-align:left;margin-left:6pt;margin-top:6.4pt;width:418.5pt;height:6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">
                <v:textbox>
                  <w:txbxContent>
                    <w:p w14:paraId="555ABF5B" w14:textId="77777777" w:rsidR="002B404F" w:rsidRDefault="002B404F" w:rsidP="000512BA">
                      <w:permStart w:id="360539813" w:edGrp="everyone"/>
                      <w:permEnd w:id="360539813"/>
                    </w:p>
                  </w:txbxContent>
                </v:textbox>
              </v:shape>
            </w:pict>
          </mc:Fallback>
        </mc:AlternateContent>
      </w:r>
    </w:p>
    <w:p w14:paraId="16E2BE6D" w14:textId="77777777" w:rsidR="000512BA" w:rsidRDefault="000512BA" w:rsidP="000512BA">
      <w:pPr>
        <w:ind w:left="720"/>
        <w:rPr>
          <w:rFonts w:ascii="Arial" w:hAnsi="Arial" w:cs="Arial"/>
          <w:b/>
        </w:rPr>
      </w:pPr>
    </w:p>
    <w:p w14:paraId="13B02B9F" w14:textId="77777777" w:rsidR="000512BA" w:rsidRPr="00704D04" w:rsidRDefault="000512BA" w:rsidP="000512BA">
      <w:pPr>
        <w:numPr>
          <w:ilvl w:val="0"/>
          <w:numId w:val="1"/>
        </w:numPr>
        <w:rPr>
          <w:rFonts w:ascii="Arial" w:hAnsi="Arial" w:cs="Arial"/>
          <w:b/>
        </w:rPr>
      </w:pPr>
      <w:r>
        <w:rPr>
          <w:rFonts w:ascii="Arial" w:hAnsi="Arial" w:cs="Arial"/>
          <w:b/>
        </w:rPr>
        <w:br w:type="page"/>
      </w:r>
      <w:r>
        <w:rPr>
          <w:rFonts w:ascii="Arial" w:hAnsi="Arial" w:cs="Arial"/>
          <w:b/>
        </w:rPr>
        <w:lastRenderedPageBreak/>
        <w:t xml:space="preserve"> </w:t>
      </w:r>
      <w:r>
        <w:rPr>
          <w:rFonts w:ascii="Arial" w:hAnsi="Arial" w:cs="Arial"/>
          <w:b/>
        </w:rPr>
        <w:tab/>
      </w:r>
      <w:r w:rsidRPr="00704D04">
        <w:rPr>
          <w:rFonts w:ascii="Arial" w:hAnsi="Arial" w:cs="Arial"/>
          <w:b/>
        </w:rPr>
        <w:t>OTHER RELEVANT INFORMATION</w:t>
      </w:r>
    </w:p>
    <w:p w14:paraId="68861E50" w14:textId="77777777" w:rsidR="000512BA" w:rsidRPr="00704D04" w:rsidRDefault="000512BA" w:rsidP="000512BA">
      <w:pPr>
        <w:ind w:left="360"/>
        <w:rPr>
          <w:rFonts w:ascii="Arial" w:hAnsi="Arial" w:cs="Arial"/>
        </w:rPr>
      </w:pPr>
    </w:p>
    <w:p w14:paraId="7C45C981" w14:textId="77777777" w:rsidR="000512BA" w:rsidRPr="0015092C" w:rsidRDefault="000512BA" w:rsidP="000512BA">
      <w:pPr>
        <w:ind w:left="360"/>
        <w:rPr>
          <w:rFonts w:ascii="Arial" w:hAnsi="Arial" w:cs="Arial"/>
          <w:b/>
        </w:rPr>
      </w:pPr>
      <w:r w:rsidRPr="0015092C">
        <w:rPr>
          <w:rFonts w:ascii="Arial" w:hAnsi="Arial" w:cs="Arial"/>
          <w:b/>
        </w:rPr>
        <w:t>PLEASE GIVE DETAILS, INCLUDING DATES, OF ANY OTHER EXPERIENCE WHICH IS RELEVANT TO THE POST.</w:t>
      </w:r>
    </w:p>
    <w:p w14:paraId="1C505DD1" w14:textId="77777777" w:rsidR="000512BA" w:rsidRPr="0015092C" w:rsidRDefault="000512BA" w:rsidP="000512BA">
      <w:pPr>
        <w:ind w:left="360"/>
        <w:rPr>
          <w:rFonts w:ascii="Arial" w:hAnsi="Arial" w:cs="Arial"/>
          <w:b/>
        </w:rPr>
      </w:pPr>
      <w:r>
        <w:rPr>
          <w:rFonts w:ascii="Arial" w:hAnsi="Arial" w:cs="Arial"/>
          <w:b/>
        </w:rPr>
        <w:t>E.G.</w:t>
      </w:r>
      <w:r w:rsidRPr="0015092C">
        <w:rPr>
          <w:rFonts w:ascii="Arial" w:hAnsi="Arial" w:cs="Arial"/>
          <w:b/>
        </w:rPr>
        <w:t xml:space="preserve"> UNPAID WORK, VOLUNTARY ACTIVITIES.</w:t>
      </w:r>
      <w:r>
        <w:rPr>
          <w:rFonts w:ascii="Arial" w:hAnsi="Arial" w:cs="Arial"/>
          <w:b/>
        </w:rPr>
        <w:t xml:space="preserve"> (500 words max)</w:t>
      </w:r>
    </w:p>
    <w:p w14:paraId="522BC975" w14:textId="77777777" w:rsidR="000512BA" w:rsidRPr="00704D04" w:rsidRDefault="000512BA" w:rsidP="000512BA">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512BA" w:rsidRPr="00B578F5" w14:paraId="3B4F76BF" w14:textId="77777777" w:rsidTr="002B404F">
        <w:tc>
          <w:tcPr>
            <w:tcW w:w="8856" w:type="dxa"/>
          </w:tcPr>
          <w:p w14:paraId="74DC5F9F" w14:textId="77777777" w:rsidR="000512BA" w:rsidRPr="00B578F5" w:rsidRDefault="000512BA" w:rsidP="002B404F">
            <w:pPr>
              <w:rPr>
                <w:rFonts w:ascii="Arial" w:hAnsi="Arial" w:cs="Arial"/>
              </w:rPr>
            </w:pPr>
          </w:p>
          <w:p w14:paraId="454D59F6" w14:textId="77777777" w:rsidR="000512BA" w:rsidRPr="00B578F5" w:rsidRDefault="000512BA" w:rsidP="002B404F">
            <w:pPr>
              <w:rPr>
                <w:rFonts w:ascii="Arial" w:hAnsi="Arial" w:cs="Arial"/>
              </w:rPr>
            </w:pPr>
          </w:p>
          <w:p w14:paraId="43810E4E" w14:textId="77777777" w:rsidR="000512BA" w:rsidRPr="00B578F5" w:rsidRDefault="000512BA" w:rsidP="002B404F">
            <w:pPr>
              <w:rPr>
                <w:rFonts w:ascii="Arial" w:hAnsi="Arial" w:cs="Arial"/>
              </w:rPr>
            </w:pPr>
          </w:p>
          <w:p w14:paraId="490E9B4E" w14:textId="77777777" w:rsidR="000512BA" w:rsidRPr="00B578F5" w:rsidRDefault="000512BA" w:rsidP="002B404F">
            <w:pPr>
              <w:rPr>
                <w:rFonts w:ascii="Arial" w:hAnsi="Arial" w:cs="Arial"/>
              </w:rPr>
            </w:pPr>
          </w:p>
          <w:p w14:paraId="5068D86D" w14:textId="77777777" w:rsidR="000512BA" w:rsidRPr="00B578F5" w:rsidRDefault="000512BA" w:rsidP="002B404F">
            <w:pPr>
              <w:rPr>
                <w:rFonts w:ascii="Arial" w:hAnsi="Arial" w:cs="Arial"/>
              </w:rPr>
            </w:pPr>
          </w:p>
          <w:p w14:paraId="6143A650" w14:textId="77777777" w:rsidR="000512BA" w:rsidRPr="00B578F5" w:rsidRDefault="000512BA" w:rsidP="002B404F">
            <w:pPr>
              <w:rPr>
                <w:rFonts w:ascii="Arial" w:hAnsi="Arial" w:cs="Arial"/>
              </w:rPr>
            </w:pPr>
          </w:p>
          <w:p w14:paraId="7B50274C" w14:textId="77777777" w:rsidR="000512BA" w:rsidRPr="00B578F5" w:rsidRDefault="000512BA" w:rsidP="002B404F">
            <w:pPr>
              <w:rPr>
                <w:rFonts w:ascii="Arial" w:hAnsi="Arial" w:cs="Arial"/>
              </w:rPr>
            </w:pPr>
          </w:p>
          <w:p w14:paraId="4D007F73" w14:textId="77777777" w:rsidR="000512BA" w:rsidRPr="00B578F5" w:rsidRDefault="000512BA" w:rsidP="002B404F">
            <w:pPr>
              <w:rPr>
                <w:rFonts w:ascii="Arial" w:hAnsi="Arial" w:cs="Arial"/>
              </w:rPr>
            </w:pPr>
          </w:p>
          <w:p w14:paraId="27264DE6" w14:textId="77777777" w:rsidR="000512BA" w:rsidRPr="00B578F5" w:rsidRDefault="000512BA" w:rsidP="002B404F">
            <w:pPr>
              <w:rPr>
                <w:rFonts w:ascii="Arial" w:hAnsi="Arial" w:cs="Arial"/>
              </w:rPr>
            </w:pPr>
          </w:p>
          <w:p w14:paraId="03873259" w14:textId="77777777" w:rsidR="000512BA" w:rsidRPr="00B578F5" w:rsidRDefault="000512BA" w:rsidP="002B404F">
            <w:pPr>
              <w:rPr>
                <w:rFonts w:ascii="Arial" w:hAnsi="Arial" w:cs="Arial"/>
              </w:rPr>
            </w:pPr>
          </w:p>
          <w:p w14:paraId="74A31FE0" w14:textId="77777777" w:rsidR="000512BA" w:rsidRPr="00B578F5" w:rsidRDefault="000512BA" w:rsidP="002B404F">
            <w:pPr>
              <w:rPr>
                <w:rFonts w:ascii="Arial" w:hAnsi="Arial" w:cs="Arial"/>
              </w:rPr>
            </w:pPr>
          </w:p>
          <w:p w14:paraId="310AC046" w14:textId="77777777" w:rsidR="000512BA" w:rsidRPr="00B578F5" w:rsidRDefault="000512BA" w:rsidP="002B404F">
            <w:pPr>
              <w:rPr>
                <w:rFonts w:ascii="Arial" w:hAnsi="Arial" w:cs="Arial"/>
              </w:rPr>
            </w:pPr>
          </w:p>
          <w:p w14:paraId="047F067D" w14:textId="77777777" w:rsidR="000512BA" w:rsidRPr="00B578F5" w:rsidRDefault="000512BA" w:rsidP="002B404F">
            <w:pPr>
              <w:rPr>
                <w:rFonts w:ascii="Arial" w:hAnsi="Arial" w:cs="Arial"/>
              </w:rPr>
            </w:pPr>
          </w:p>
          <w:p w14:paraId="1828A0B6" w14:textId="77777777" w:rsidR="000512BA" w:rsidRPr="00B578F5" w:rsidRDefault="000512BA" w:rsidP="002B404F">
            <w:pPr>
              <w:rPr>
                <w:rFonts w:ascii="Arial" w:hAnsi="Arial" w:cs="Arial"/>
              </w:rPr>
            </w:pPr>
          </w:p>
          <w:p w14:paraId="69AA1B8A" w14:textId="77777777" w:rsidR="000512BA" w:rsidRPr="00B578F5" w:rsidRDefault="000512BA" w:rsidP="002B404F">
            <w:pPr>
              <w:rPr>
                <w:rFonts w:ascii="Arial" w:hAnsi="Arial" w:cs="Arial"/>
              </w:rPr>
            </w:pPr>
          </w:p>
          <w:p w14:paraId="3DEF6A87" w14:textId="77777777" w:rsidR="000512BA" w:rsidRPr="00B578F5" w:rsidRDefault="000512BA" w:rsidP="002B404F">
            <w:pPr>
              <w:rPr>
                <w:rFonts w:ascii="Arial" w:hAnsi="Arial" w:cs="Arial"/>
              </w:rPr>
            </w:pPr>
          </w:p>
          <w:p w14:paraId="24D69E60" w14:textId="77777777" w:rsidR="000512BA" w:rsidRPr="00B578F5" w:rsidRDefault="000512BA" w:rsidP="002B404F">
            <w:pPr>
              <w:rPr>
                <w:rFonts w:ascii="Arial" w:hAnsi="Arial" w:cs="Arial"/>
              </w:rPr>
            </w:pPr>
          </w:p>
          <w:p w14:paraId="5886A0D7" w14:textId="77777777" w:rsidR="000512BA" w:rsidRPr="00B578F5" w:rsidRDefault="000512BA" w:rsidP="002B404F">
            <w:pPr>
              <w:rPr>
                <w:rFonts w:ascii="Arial" w:hAnsi="Arial" w:cs="Arial"/>
              </w:rPr>
            </w:pPr>
          </w:p>
          <w:p w14:paraId="3FD53B63" w14:textId="77777777" w:rsidR="000512BA" w:rsidRPr="00B578F5" w:rsidRDefault="000512BA" w:rsidP="002B404F">
            <w:pPr>
              <w:rPr>
                <w:rFonts w:ascii="Arial" w:hAnsi="Arial" w:cs="Arial"/>
              </w:rPr>
            </w:pPr>
          </w:p>
          <w:p w14:paraId="7254124A" w14:textId="77777777" w:rsidR="000512BA" w:rsidRPr="00B578F5" w:rsidRDefault="000512BA" w:rsidP="002B404F">
            <w:pPr>
              <w:rPr>
                <w:rFonts w:ascii="Arial" w:hAnsi="Arial" w:cs="Arial"/>
              </w:rPr>
            </w:pPr>
          </w:p>
          <w:p w14:paraId="1E4E8C1C" w14:textId="77777777" w:rsidR="000512BA" w:rsidRPr="00B578F5" w:rsidRDefault="000512BA" w:rsidP="002B404F">
            <w:pPr>
              <w:rPr>
                <w:rFonts w:ascii="Arial" w:hAnsi="Arial" w:cs="Arial"/>
              </w:rPr>
            </w:pPr>
          </w:p>
          <w:p w14:paraId="4661BEF3" w14:textId="77777777" w:rsidR="000512BA" w:rsidRPr="00B578F5" w:rsidRDefault="000512BA" w:rsidP="002B404F">
            <w:pPr>
              <w:rPr>
                <w:rFonts w:ascii="Arial" w:hAnsi="Arial" w:cs="Arial"/>
              </w:rPr>
            </w:pPr>
          </w:p>
          <w:p w14:paraId="2EE753A2" w14:textId="77777777" w:rsidR="000512BA" w:rsidRPr="00B578F5" w:rsidRDefault="000512BA" w:rsidP="002B404F">
            <w:pPr>
              <w:rPr>
                <w:rFonts w:ascii="Arial" w:hAnsi="Arial" w:cs="Arial"/>
              </w:rPr>
            </w:pPr>
          </w:p>
          <w:p w14:paraId="7B804225" w14:textId="77777777" w:rsidR="000512BA" w:rsidRPr="00B578F5" w:rsidRDefault="000512BA" w:rsidP="002B404F">
            <w:pPr>
              <w:rPr>
                <w:rFonts w:ascii="Arial" w:hAnsi="Arial" w:cs="Arial"/>
              </w:rPr>
            </w:pPr>
          </w:p>
          <w:p w14:paraId="02766C8C" w14:textId="77777777" w:rsidR="000512BA" w:rsidRPr="00B578F5" w:rsidRDefault="000512BA" w:rsidP="002B404F">
            <w:pPr>
              <w:rPr>
                <w:rFonts w:ascii="Arial" w:hAnsi="Arial" w:cs="Arial"/>
              </w:rPr>
            </w:pPr>
          </w:p>
          <w:p w14:paraId="142EE7F1" w14:textId="77777777" w:rsidR="000512BA" w:rsidRPr="00B578F5" w:rsidRDefault="000512BA" w:rsidP="002B404F">
            <w:pPr>
              <w:rPr>
                <w:rFonts w:ascii="Arial" w:hAnsi="Arial" w:cs="Arial"/>
              </w:rPr>
            </w:pPr>
          </w:p>
          <w:p w14:paraId="6684BB0E" w14:textId="77777777" w:rsidR="000512BA" w:rsidRPr="00B578F5" w:rsidRDefault="000512BA" w:rsidP="002B404F">
            <w:pPr>
              <w:rPr>
                <w:rFonts w:ascii="Arial" w:hAnsi="Arial" w:cs="Arial"/>
              </w:rPr>
            </w:pPr>
          </w:p>
          <w:p w14:paraId="0D08E2E7" w14:textId="77777777" w:rsidR="000512BA" w:rsidRPr="00B578F5" w:rsidRDefault="000512BA" w:rsidP="002B404F">
            <w:pPr>
              <w:rPr>
                <w:rFonts w:ascii="Arial" w:hAnsi="Arial" w:cs="Arial"/>
              </w:rPr>
            </w:pPr>
          </w:p>
          <w:p w14:paraId="28F57117" w14:textId="77777777" w:rsidR="000512BA" w:rsidRPr="00B578F5" w:rsidRDefault="000512BA" w:rsidP="002B404F">
            <w:pPr>
              <w:rPr>
                <w:rFonts w:ascii="Arial" w:hAnsi="Arial" w:cs="Arial"/>
              </w:rPr>
            </w:pPr>
          </w:p>
          <w:p w14:paraId="6B004988" w14:textId="77777777" w:rsidR="000512BA" w:rsidRPr="00B578F5" w:rsidRDefault="000512BA" w:rsidP="002B404F">
            <w:pPr>
              <w:rPr>
                <w:rFonts w:ascii="Arial" w:hAnsi="Arial" w:cs="Arial"/>
              </w:rPr>
            </w:pPr>
          </w:p>
          <w:p w14:paraId="0511DFDE" w14:textId="77777777" w:rsidR="000512BA" w:rsidRPr="00B578F5" w:rsidRDefault="000512BA" w:rsidP="002B404F">
            <w:pPr>
              <w:rPr>
                <w:rFonts w:ascii="Arial" w:hAnsi="Arial" w:cs="Arial"/>
              </w:rPr>
            </w:pPr>
          </w:p>
          <w:p w14:paraId="19C60C10" w14:textId="77777777" w:rsidR="000512BA" w:rsidRPr="00B578F5" w:rsidRDefault="000512BA" w:rsidP="002B404F">
            <w:pPr>
              <w:rPr>
                <w:rFonts w:ascii="Arial" w:hAnsi="Arial" w:cs="Arial"/>
              </w:rPr>
            </w:pPr>
          </w:p>
          <w:p w14:paraId="5DC96F11" w14:textId="77777777" w:rsidR="000512BA" w:rsidRPr="00B578F5" w:rsidRDefault="000512BA" w:rsidP="002B404F">
            <w:pPr>
              <w:rPr>
                <w:rFonts w:ascii="Arial" w:hAnsi="Arial" w:cs="Arial"/>
              </w:rPr>
            </w:pPr>
          </w:p>
          <w:p w14:paraId="13B6D44B" w14:textId="77777777" w:rsidR="000512BA" w:rsidRPr="00B578F5" w:rsidRDefault="000512BA" w:rsidP="002B404F">
            <w:pPr>
              <w:rPr>
                <w:rFonts w:ascii="Arial" w:hAnsi="Arial" w:cs="Arial"/>
              </w:rPr>
            </w:pPr>
          </w:p>
          <w:p w14:paraId="67FAF10C" w14:textId="77777777" w:rsidR="000512BA" w:rsidRPr="00B578F5" w:rsidRDefault="000512BA" w:rsidP="002B404F">
            <w:pPr>
              <w:rPr>
                <w:rFonts w:ascii="Arial" w:hAnsi="Arial" w:cs="Arial"/>
              </w:rPr>
            </w:pPr>
          </w:p>
          <w:p w14:paraId="20FE5538" w14:textId="77777777" w:rsidR="000512BA" w:rsidRPr="00B578F5" w:rsidRDefault="000512BA" w:rsidP="002B404F">
            <w:pPr>
              <w:rPr>
                <w:rFonts w:ascii="Arial" w:hAnsi="Arial" w:cs="Arial"/>
              </w:rPr>
            </w:pPr>
          </w:p>
          <w:p w14:paraId="5818027C" w14:textId="77777777" w:rsidR="000512BA" w:rsidRPr="00B578F5" w:rsidRDefault="000512BA" w:rsidP="002B404F">
            <w:pPr>
              <w:rPr>
                <w:rFonts w:ascii="Arial" w:hAnsi="Arial" w:cs="Arial"/>
              </w:rPr>
            </w:pPr>
          </w:p>
          <w:p w14:paraId="2C243148" w14:textId="77777777" w:rsidR="000512BA" w:rsidRPr="00B578F5" w:rsidRDefault="000512BA" w:rsidP="002B404F">
            <w:pPr>
              <w:rPr>
                <w:rFonts w:ascii="Arial" w:hAnsi="Arial" w:cs="Arial"/>
              </w:rPr>
            </w:pPr>
          </w:p>
          <w:p w14:paraId="03834FA8" w14:textId="77777777" w:rsidR="000512BA" w:rsidRPr="00B578F5" w:rsidRDefault="000512BA" w:rsidP="002B404F">
            <w:pPr>
              <w:rPr>
                <w:rFonts w:ascii="Arial" w:hAnsi="Arial" w:cs="Arial"/>
              </w:rPr>
            </w:pPr>
          </w:p>
          <w:p w14:paraId="5F9391DB" w14:textId="77777777" w:rsidR="000512BA" w:rsidRPr="00B578F5" w:rsidRDefault="000512BA" w:rsidP="002B404F">
            <w:pPr>
              <w:rPr>
                <w:rFonts w:ascii="Arial" w:hAnsi="Arial" w:cs="Arial"/>
              </w:rPr>
            </w:pPr>
          </w:p>
        </w:tc>
      </w:tr>
    </w:tbl>
    <w:p w14:paraId="728B3E59" w14:textId="77777777" w:rsidR="000512BA" w:rsidRDefault="000512BA" w:rsidP="000512BA">
      <w:pPr>
        <w:ind w:left="360"/>
        <w:rPr>
          <w:rFonts w:ascii="Arial" w:hAnsi="Arial" w:cs="Arial"/>
          <w:b/>
        </w:rPr>
        <w:sectPr w:rsidR="000512BA" w:rsidSect="002B404F">
          <w:pgSz w:w="12240" w:h="15840"/>
          <w:pgMar w:top="1258" w:right="1800" w:bottom="1440" w:left="1800" w:header="708" w:footer="708" w:gutter="0"/>
          <w:cols w:space="708"/>
          <w:docGrid w:linePitch="360"/>
        </w:sectPr>
      </w:pPr>
    </w:p>
    <w:p w14:paraId="62E3C8AD" w14:textId="77777777" w:rsidR="000512BA" w:rsidRPr="00704D04" w:rsidRDefault="000512BA" w:rsidP="000512BA">
      <w:pPr>
        <w:numPr>
          <w:ilvl w:val="0"/>
          <w:numId w:val="1"/>
        </w:numPr>
        <w:rPr>
          <w:rFonts w:ascii="Arial" w:hAnsi="Arial" w:cs="Arial"/>
          <w:b/>
        </w:rPr>
      </w:pPr>
      <w:r>
        <w:rPr>
          <w:rFonts w:ascii="Arial" w:hAnsi="Arial" w:cs="Arial"/>
          <w:b/>
        </w:rPr>
        <w:lastRenderedPageBreak/>
        <w:t xml:space="preserve"> </w:t>
      </w:r>
      <w:r>
        <w:rPr>
          <w:rFonts w:ascii="Arial" w:hAnsi="Arial" w:cs="Arial"/>
          <w:b/>
        </w:rPr>
        <w:tab/>
        <w:t>REFERENCES</w:t>
      </w:r>
    </w:p>
    <w:p w14:paraId="579687DD" w14:textId="77777777" w:rsidR="000512BA" w:rsidRPr="00704D04" w:rsidRDefault="000512BA" w:rsidP="000512BA">
      <w:pPr>
        <w:ind w:left="360"/>
        <w:rPr>
          <w:rFonts w:ascii="Arial" w:hAnsi="Arial" w:cs="Arial"/>
        </w:rPr>
      </w:pPr>
    </w:p>
    <w:p w14:paraId="44E6FC28" w14:textId="77777777" w:rsidR="000512BA" w:rsidRPr="00704D04" w:rsidRDefault="000512BA" w:rsidP="000512BA">
      <w:pPr>
        <w:ind w:left="360"/>
        <w:rPr>
          <w:rFonts w:ascii="Arial" w:hAnsi="Arial" w:cs="Arial"/>
        </w:rPr>
      </w:pPr>
      <w:r>
        <w:rPr>
          <w:rFonts w:ascii="Arial" w:hAnsi="Arial" w:cs="Arial"/>
          <w:b/>
        </w:rPr>
        <w:t>TWO REFEREES ARE REQUIRED AND SHOULD HAVE KNOWLEDGE OF YOU IN AN EMPLOYMENT, ACADEMIC OR PROFESSIONAL CAPACITY, ONE</w:t>
      </w:r>
      <w:r w:rsidRPr="0015092C">
        <w:rPr>
          <w:rFonts w:ascii="Arial" w:hAnsi="Arial" w:cs="Arial"/>
          <w:b/>
        </w:rPr>
        <w:t xml:space="preserve"> OF </w:t>
      </w:r>
      <w:r>
        <w:rPr>
          <w:rFonts w:ascii="Arial" w:hAnsi="Arial" w:cs="Arial"/>
          <w:b/>
        </w:rPr>
        <w:t xml:space="preserve">WHICH </w:t>
      </w:r>
      <w:r w:rsidRPr="0015092C">
        <w:rPr>
          <w:rFonts w:ascii="Arial" w:hAnsi="Arial" w:cs="Arial"/>
          <w:b/>
        </w:rPr>
        <w:t xml:space="preserve">SHOULD BE YOUR </w:t>
      </w:r>
      <w:r>
        <w:rPr>
          <w:rFonts w:ascii="Arial" w:hAnsi="Arial" w:cs="Arial"/>
          <w:b/>
        </w:rPr>
        <w:t>PRESENT OR MOST RECENT EMPLOYER.  (Referees should not be members of your family)</w:t>
      </w:r>
    </w:p>
    <w:p w14:paraId="6C646052" w14:textId="77777777" w:rsidR="000512BA" w:rsidRDefault="000512BA" w:rsidP="000512BA">
      <w:pPr>
        <w:ind w:left="360"/>
        <w:rPr>
          <w:rFonts w:ascii="Arial" w:hAnsi="Arial" w:cs="Arial"/>
        </w:rPr>
      </w:pPr>
      <w:r>
        <w:rPr>
          <w:rFonts w:ascii="Arial" w:hAnsi="Arial" w:cs="Arial"/>
        </w:rPr>
        <w:t>References will only be taken up in the event of you being considered for the offer of employment.</w:t>
      </w:r>
    </w:p>
    <w:p w14:paraId="61D0292A" w14:textId="77777777" w:rsidR="000512BA" w:rsidRDefault="000512BA" w:rsidP="000512BA">
      <w:pPr>
        <w:ind w:left="360"/>
        <w:rPr>
          <w:rFonts w:ascii="Arial" w:hAnsi="Arial" w:cs="Arial"/>
          <w:sz w:val="20"/>
          <w:szCs w:val="20"/>
        </w:rPr>
      </w:pPr>
    </w:p>
    <w:p w14:paraId="09C8285F" w14:textId="77777777" w:rsidR="000512BA" w:rsidRDefault="000512BA" w:rsidP="000512BA">
      <w:pPr>
        <w:ind w:left="360"/>
        <w:rPr>
          <w:rFonts w:ascii="Arial" w:hAnsi="Arial" w:cs="Arial"/>
          <w:sz w:val="20"/>
          <w:szCs w:val="20"/>
        </w:rPr>
      </w:pPr>
    </w:p>
    <w:p w14:paraId="5EC17E81" w14:textId="77777777" w:rsidR="000512BA" w:rsidRPr="00704D04" w:rsidRDefault="000512BA" w:rsidP="000512BA">
      <w:pPr>
        <w:ind w:left="360"/>
        <w:rPr>
          <w:rFonts w:ascii="Arial" w:hAnsi="Arial" w:cs="Arial"/>
          <w:sz w:val="20"/>
          <w:szCs w:val="20"/>
        </w:rPr>
      </w:pPr>
      <w:r w:rsidRPr="00EE343A">
        <w:rPr>
          <w:rFonts w:ascii="Arial" w:hAnsi="Arial" w:cs="Arial"/>
          <w:sz w:val="20"/>
          <w:szCs w:val="20"/>
        </w:rPr>
        <w:t>1</w:t>
      </w:r>
      <w:r w:rsidRPr="00704D04">
        <w:rPr>
          <w:rFonts w:ascii="Arial" w:hAnsi="Arial" w:cs="Arial"/>
          <w:sz w:val="20"/>
          <w:szCs w:val="20"/>
        </w:rPr>
        <w:t>. Present/ most recent employer</w:t>
      </w:r>
      <w:r w:rsidRPr="00704D04">
        <w:rPr>
          <w:rFonts w:ascii="Arial" w:hAnsi="Arial" w:cs="Arial"/>
          <w:sz w:val="20"/>
          <w:szCs w:val="20"/>
        </w:rPr>
        <w:tab/>
      </w:r>
      <w:r w:rsidRPr="00704D04">
        <w:rPr>
          <w:rFonts w:ascii="Arial" w:hAnsi="Arial" w:cs="Arial"/>
          <w:sz w:val="20"/>
          <w:szCs w:val="20"/>
        </w:rPr>
        <w:tab/>
        <w:t>2. Second referee</w:t>
      </w:r>
    </w:p>
    <w:p w14:paraId="401F0B55" w14:textId="77777777" w:rsidR="000512BA" w:rsidRPr="00704D04" w:rsidRDefault="000512BA" w:rsidP="000512BA">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0512BA" w:rsidRPr="00B578F5" w14:paraId="181AD8E8" w14:textId="77777777" w:rsidTr="002B404F">
        <w:tc>
          <w:tcPr>
            <w:tcW w:w="4428" w:type="dxa"/>
          </w:tcPr>
          <w:p w14:paraId="02028803" w14:textId="77777777" w:rsidR="000512BA" w:rsidRPr="00B578F5" w:rsidRDefault="000512BA" w:rsidP="002B404F">
            <w:pPr>
              <w:rPr>
                <w:rFonts w:ascii="Arial" w:hAnsi="Arial" w:cs="Arial"/>
                <w:b/>
              </w:rPr>
            </w:pPr>
          </w:p>
          <w:p w14:paraId="36287D2F" w14:textId="77777777" w:rsidR="000512BA" w:rsidRPr="00B578F5" w:rsidRDefault="000512BA" w:rsidP="002B404F">
            <w:pPr>
              <w:rPr>
                <w:rFonts w:ascii="Arial" w:hAnsi="Arial" w:cs="Arial"/>
                <w:b/>
              </w:rPr>
            </w:pPr>
            <w:r w:rsidRPr="00B578F5">
              <w:rPr>
                <w:rFonts w:ascii="Arial" w:hAnsi="Arial" w:cs="Arial"/>
                <w:b/>
              </w:rPr>
              <w:t>NAME:</w:t>
            </w:r>
          </w:p>
        </w:tc>
        <w:tc>
          <w:tcPr>
            <w:tcW w:w="4428" w:type="dxa"/>
          </w:tcPr>
          <w:p w14:paraId="4A57405A" w14:textId="77777777" w:rsidR="000512BA" w:rsidRPr="00B578F5" w:rsidRDefault="000512BA" w:rsidP="002B404F">
            <w:pPr>
              <w:rPr>
                <w:rFonts w:ascii="Arial" w:hAnsi="Arial" w:cs="Arial"/>
                <w:b/>
              </w:rPr>
            </w:pPr>
          </w:p>
          <w:p w14:paraId="104CAA18" w14:textId="77777777" w:rsidR="000512BA" w:rsidRPr="00B578F5" w:rsidRDefault="000512BA" w:rsidP="002B404F">
            <w:pPr>
              <w:rPr>
                <w:rFonts w:ascii="Arial" w:hAnsi="Arial" w:cs="Arial"/>
                <w:b/>
              </w:rPr>
            </w:pPr>
            <w:r w:rsidRPr="00B578F5">
              <w:rPr>
                <w:rFonts w:ascii="Arial" w:hAnsi="Arial" w:cs="Arial"/>
                <w:b/>
              </w:rPr>
              <w:t>NAME:</w:t>
            </w:r>
          </w:p>
          <w:p w14:paraId="682615AF" w14:textId="77777777" w:rsidR="000512BA" w:rsidRPr="00B578F5" w:rsidRDefault="000512BA" w:rsidP="002B404F">
            <w:pPr>
              <w:rPr>
                <w:rFonts w:ascii="Arial" w:hAnsi="Arial" w:cs="Arial"/>
                <w:b/>
              </w:rPr>
            </w:pPr>
          </w:p>
        </w:tc>
      </w:tr>
      <w:tr w:rsidR="000512BA" w:rsidRPr="00B578F5" w14:paraId="2E7734A6" w14:textId="77777777" w:rsidTr="002B404F">
        <w:tc>
          <w:tcPr>
            <w:tcW w:w="4428" w:type="dxa"/>
          </w:tcPr>
          <w:p w14:paraId="58FFF932" w14:textId="77777777" w:rsidR="000512BA" w:rsidRPr="00B578F5" w:rsidRDefault="000512BA" w:rsidP="002B404F">
            <w:pPr>
              <w:rPr>
                <w:rFonts w:ascii="Arial" w:hAnsi="Arial" w:cs="Arial"/>
                <w:b/>
              </w:rPr>
            </w:pPr>
          </w:p>
          <w:p w14:paraId="6F07E6DA" w14:textId="77777777" w:rsidR="000512BA" w:rsidRPr="00B578F5" w:rsidRDefault="000512BA" w:rsidP="002B404F">
            <w:pPr>
              <w:rPr>
                <w:rFonts w:ascii="Arial" w:hAnsi="Arial" w:cs="Arial"/>
                <w:b/>
              </w:rPr>
            </w:pPr>
            <w:r w:rsidRPr="00B578F5">
              <w:rPr>
                <w:rFonts w:ascii="Arial" w:hAnsi="Arial" w:cs="Arial"/>
                <w:b/>
              </w:rPr>
              <w:t>ADDRESS:</w:t>
            </w:r>
          </w:p>
          <w:p w14:paraId="1D30246C" w14:textId="77777777" w:rsidR="000512BA" w:rsidRPr="00B578F5" w:rsidRDefault="000512BA" w:rsidP="002B404F">
            <w:pPr>
              <w:rPr>
                <w:rFonts w:ascii="Arial" w:hAnsi="Arial" w:cs="Arial"/>
                <w:b/>
              </w:rPr>
            </w:pPr>
          </w:p>
          <w:p w14:paraId="5AF1F403" w14:textId="77777777" w:rsidR="000512BA" w:rsidRPr="00B578F5" w:rsidRDefault="000512BA" w:rsidP="002B404F">
            <w:pPr>
              <w:rPr>
                <w:rFonts w:ascii="Arial" w:hAnsi="Arial" w:cs="Arial"/>
                <w:b/>
              </w:rPr>
            </w:pPr>
          </w:p>
          <w:p w14:paraId="0F2AFA73" w14:textId="77777777" w:rsidR="000512BA" w:rsidRPr="00B578F5" w:rsidRDefault="000512BA" w:rsidP="002B404F">
            <w:pPr>
              <w:rPr>
                <w:rFonts w:ascii="Arial" w:hAnsi="Arial" w:cs="Arial"/>
                <w:b/>
              </w:rPr>
            </w:pPr>
          </w:p>
          <w:p w14:paraId="7ED6BBB4" w14:textId="77777777" w:rsidR="000512BA" w:rsidRPr="00B578F5" w:rsidRDefault="000512BA" w:rsidP="002B404F">
            <w:pPr>
              <w:rPr>
                <w:rFonts w:ascii="Arial" w:hAnsi="Arial" w:cs="Arial"/>
                <w:b/>
              </w:rPr>
            </w:pPr>
            <w:r w:rsidRPr="00B578F5">
              <w:rPr>
                <w:rFonts w:ascii="Arial" w:hAnsi="Arial" w:cs="Arial"/>
                <w:b/>
              </w:rPr>
              <w:t>POSTCODE:</w:t>
            </w:r>
          </w:p>
          <w:p w14:paraId="0EEBF5DC" w14:textId="77777777" w:rsidR="000512BA" w:rsidRPr="00B578F5" w:rsidRDefault="000512BA" w:rsidP="002B404F">
            <w:pPr>
              <w:rPr>
                <w:rFonts w:ascii="Arial" w:hAnsi="Arial" w:cs="Arial"/>
                <w:b/>
              </w:rPr>
            </w:pPr>
          </w:p>
          <w:p w14:paraId="0D43AA01" w14:textId="77777777" w:rsidR="000512BA" w:rsidRPr="00B578F5" w:rsidRDefault="000512BA" w:rsidP="002B404F">
            <w:pPr>
              <w:rPr>
                <w:rFonts w:ascii="Arial" w:hAnsi="Arial" w:cs="Arial"/>
                <w:b/>
              </w:rPr>
            </w:pPr>
          </w:p>
          <w:p w14:paraId="77DD9ADD" w14:textId="77777777" w:rsidR="000512BA" w:rsidRPr="00B578F5" w:rsidRDefault="000512BA" w:rsidP="002B404F">
            <w:pPr>
              <w:rPr>
                <w:rFonts w:ascii="Arial" w:hAnsi="Arial" w:cs="Arial"/>
                <w:b/>
              </w:rPr>
            </w:pPr>
            <w:r w:rsidRPr="00B578F5">
              <w:rPr>
                <w:rFonts w:ascii="Arial" w:hAnsi="Arial" w:cs="Arial"/>
                <w:b/>
              </w:rPr>
              <w:t>TEL NO:</w:t>
            </w:r>
          </w:p>
          <w:p w14:paraId="0B8AFA76" w14:textId="77777777" w:rsidR="000512BA" w:rsidRPr="00B578F5" w:rsidRDefault="000512BA" w:rsidP="002B404F">
            <w:pPr>
              <w:rPr>
                <w:rFonts w:ascii="Arial" w:hAnsi="Arial" w:cs="Arial"/>
                <w:b/>
              </w:rPr>
            </w:pPr>
          </w:p>
          <w:p w14:paraId="6DB7432D" w14:textId="77777777" w:rsidR="000512BA" w:rsidRPr="00B578F5" w:rsidRDefault="000512BA" w:rsidP="002B404F">
            <w:pPr>
              <w:rPr>
                <w:rFonts w:ascii="Arial" w:hAnsi="Arial" w:cs="Arial"/>
                <w:b/>
              </w:rPr>
            </w:pPr>
          </w:p>
          <w:p w14:paraId="2A990C09" w14:textId="77777777" w:rsidR="000512BA" w:rsidRPr="00B578F5" w:rsidRDefault="000512BA" w:rsidP="002B404F">
            <w:pPr>
              <w:rPr>
                <w:rFonts w:ascii="Arial" w:hAnsi="Arial" w:cs="Arial"/>
                <w:b/>
              </w:rPr>
            </w:pPr>
            <w:r w:rsidRPr="00B578F5">
              <w:rPr>
                <w:rFonts w:ascii="Arial" w:hAnsi="Arial" w:cs="Arial"/>
                <w:b/>
              </w:rPr>
              <w:t>Capacity in which known to you:</w:t>
            </w:r>
          </w:p>
          <w:p w14:paraId="4C6F8452" w14:textId="77777777" w:rsidR="000512BA" w:rsidRPr="00B578F5" w:rsidRDefault="000512BA" w:rsidP="002B404F">
            <w:pPr>
              <w:rPr>
                <w:rFonts w:ascii="Arial" w:hAnsi="Arial" w:cs="Arial"/>
                <w:b/>
              </w:rPr>
            </w:pPr>
          </w:p>
        </w:tc>
        <w:tc>
          <w:tcPr>
            <w:tcW w:w="4428" w:type="dxa"/>
          </w:tcPr>
          <w:p w14:paraId="6D340977" w14:textId="77777777" w:rsidR="000512BA" w:rsidRPr="00B578F5" w:rsidRDefault="000512BA" w:rsidP="002B404F">
            <w:pPr>
              <w:rPr>
                <w:rFonts w:ascii="Arial" w:hAnsi="Arial" w:cs="Arial"/>
                <w:b/>
              </w:rPr>
            </w:pPr>
          </w:p>
          <w:p w14:paraId="005C059B" w14:textId="77777777" w:rsidR="000512BA" w:rsidRPr="00B578F5" w:rsidRDefault="000512BA" w:rsidP="002B404F">
            <w:pPr>
              <w:rPr>
                <w:rFonts w:ascii="Arial" w:hAnsi="Arial" w:cs="Arial"/>
                <w:b/>
              </w:rPr>
            </w:pPr>
            <w:r w:rsidRPr="00B578F5">
              <w:rPr>
                <w:rFonts w:ascii="Arial" w:hAnsi="Arial" w:cs="Arial"/>
                <w:b/>
              </w:rPr>
              <w:t>ADDRESS:</w:t>
            </w:r>
          </w:p>
          <w:p w14:paraId="654FCA06" w14:textId="77777777" w:rsidR="000512BA" w:rsidRPr="00B578F5" w:rsidRDefault="000512BA" w:rsidP="002B404F">
            <w:pPr>
              <w:rPr>
                <w:rFonts w:ascii="Arial" w:hAnsi="Arial" w:cs="Arial"/>
                <w:b/>
              </w:rPr>
            </w:pPr>
          </w:p>
          <w:p w14:paraId="4106234B" w14:textId="77777777" w:rsidR="000512BA" w:rsidRPr="00B578F5" w:rsidRDefault="000512BA" w:rsidP="002B404F">
            <w:pPr>
              <w:rPr>
                <w:rFonts w:ascii="Arial" w:hAnsi="Arial" w:cs="Arial"/>
                <w:b/>
              </w:rPr>
            </w:pPr>
          </w:p>
          <w:p w14:paraId="2384D7AE" w14:textId="77777777" w:rsidR="000512BA" w:rsidRPr="00B578F5" w:rsidRDefault="000512BA" w:rsidP="002B404F">
            <w:pPr>
              <w:rPr>
                <w:rFonts w:ascii="Arial" w:hAnsi="Arial" w:cs="Arial"/>
                <w:b/>
              </w:rPr>
            </w:pPr>
          </w:p>
          <w:p w14:paraId="3A52E31C" w14:textId="77777777" w:rsidR="000512BA" w:rsidRPr="00B578F5" w:rsidRDefault="000512BA" w:rsidP="002B404F">
            <w:pPr>
              <w:rPr>
                <w:rFonts w:ascii="Arial" w:hAnsi="Arial" w:cs="Arial"/>
                <w:b/>
              </w:rPr>
            </w:pPr>
            <w:r w:rsidRPr="00B578F5">
              <w:rPr>
                <w:rFonts w:ascii="Arial" w:hAnsi="Arial" w:cs="Arial"/>
                <w:b/>
              </w:rPr>
              <w:t>POSTCODE:</w:t>
            </w:r>
          </w:p>
          <w:p w14:paraId="18DF8C28" w14:textId="77777777" w:rsidR="000512BA" w:rsidRPr="00B578F5" w:rsidRDefault="000512BA" w:rsidP="002B404F">
            <w:pPr>
              <w:rPr>
                <w:rFonts w:ascii="Arial" w:hAnsi="Arial" w:cs="Arial"/>
                <w:b/>
              </w:rPr>
            </w:pPr>
          </w:p>
          <w:p w14:paraId="53108BFC" w14:textId="77777777" w:rsidR="000512BA" w:rsidRPr="00B578F5" w:rsidRDefault="000512BA" w:rsidP="002B404F">
            <w:pPr>
              <w:rPr>
                <w:rFonts w:ascii="Arial" w:hAnsi="Arial" w:cs="Arial"/>
                <w:b/>
              </w:rPr>
            </w:pPr>
          </w:p>
          <w:p w14:paraId="3CD717E4" w14:textId="77777777" w:rsidR="000512BA" w:rsidRPr="00B578F5" w:rsidRDefault="000512BA" w:rsidP="002B404F">
            <w:pPr>
              <w:rPr>
                <w:rFonts w:ascii="Arial" w:hAnsi="Arial" w:cs="Arial"/>
                <w:b/>
              </w:rPr>
            </w:pPr>
            <w:r w:rsidRPr="00B578F5">
              <w:rPr>
                <w:rFonts w:ascii="Arial" w:hAnsi="Arial" w:cs="Arial"/>
                <w:b/>
              </w:rPr>
              <w:t>TEL NO:</w:t>
            </w:r>
          </w:p>
          <w:p w14:paraId="22BC5B66" w14:textId="77777777" w:rsidR="000512BA" w:rsidRPr="00B578F5" w:rsidRDefault="000512BA" w:rsidP="002B404F">
            <w:pPr>
              <w:rPr>
                <w:rFonts w:ascii="Arial" w:hAnsi="Arial" w:cs="Arial"/>
                <w:b/>
              </w:rPr>
            </w:pPr>
          </w:p>
          <w:p w14:paraId="2F0B1C2A" w14:textId="77777777" w:rsidR="000512BA" w:rsidRPr="00B578F5" w:rsidRDefault="000512BA" w:rsidP="002B404F">
            <w:pPr>
              <w:rPr>
                <w:rFonts w:ascii="Arial" w:hAnsi="Arial" w:cs="Arial"/>
                <w:b/>
              </w:rPr>
            </w:pPr>
          </w:p>
          <w:p w14:paraId="5844555E" w14:textId="77777777" w:rsidR="000512BA" w:rsidRPr="00B578F5" w:rsidRDefault="000512BA" w:rsidP="002B404F">
            <w:pPr>
              <w:rPr>
                <w:rFonts w:ascii="Arial" w:hAnsi="Arial" w:cs="Arial"/>
                <w:b/>
              </w:rPr>
            </w:pPr>
            <w:r w:rsidRPr="00B578F5">
              <w:rPr>
                <w:rFonts w:ascii="Arial" w:hAnsi="Arial" w:cs="Arial"/>
                <w:b/>
              </w:rPr>
              <w:t>Capacity in which known to you:</w:t>
            </w:r>
          </w:p>
          <w:p w14:paraId="508BD662" w14:textId="77777777" w:rsidR="000512BA" w:rsidRPr="00B578F5" w:rsidRDefault="000512BA" w:rsidP="002B404F">
            <w:pPr>
              <w:rPr>
                <w:rFonts w:ascii="Arial" w:hAnsi="Arial" w:cs="Arial"/>
                <w:b/>
              </w:rPr>
            </w:pPr>
          </w:p>
          <w:p w14:paraId="1FAC4246" w14:textId="77777777" w:rsidR="000512BA" w:rsidRPr="00B578F5" w:rsidRDefault="000512BA" w:rsidP="002B404F">
            <w:pPr>
              <w:rPr>
                <w:rFonts w:ascii="Arial" w:hAnsi="Arial" w:cs="Arial"/>
                <w:b/>
              </w:rPr>
            </w:pPr>
          </w:p>
        </w:tc>
      </w:tr>
    </w:tbl>
    <w:p w14:paraId="2E2B8724" w14:textId="77777777" w:rsidR="000512BA" w:rsidRPr="00704D04" w:rsidRDefault="000512BA" w:rsidP="000512BA">
      <w:pPr>
        <w:rPr>
          <w:rFonts w:ascii="Arial" w:hAnsi="Arial" w:cs="Arial"/>
        </w:rPr>
      </w:pPr>
    </w:p>
    <w:p w14:paraId="56EC4AD1" w14:textId="77777777" w:rsidR="000512BA" w:rsidRPr="00704D04" w:rsidRDefault="000512BA" w:rsidP="000512BA">
      <w:pPr>
        <w:rPr>
          <w:rFonts w:ascii="Arial" w:hAnsi="Arial" w:cs="Arial"/>
        </w:rPr>
      </w:pPr>
    </w:p>
    <w:p w14:paraId="41FF0C7E" w14:textId="77777777" w:rsidR="000512BA" w:rsidRPr="00704D04" w:rsidRDefault="000512BA" w:rsidP="000512BA">
      <w:pPr>
        <w:rPr>
          <w:rFonts w:ascii="Arial" w:hAnsi="Arial" w:cs="Arial"/>
        </w:rPr>
      </w:pPr>
      <w:proofErr w:type="gramStart"/>
      <w:r w:rsidRPr="00704D04">
        <w:rPr>
          <w:rFonts w:ascii="Arial" w:hAnsi="Arial" w:cs="Arial"/>
        </w:rPr>
        <w:t>SIGNATUR</w:t>
      </w:r>
      <w:r>
        <w:rPr>
          <w:rFonts w:ascii="Arial" w:hAnsi="Arial" w:cs="Arial"/>
        </w:rPr>
        <w:t>E:_</w:t>
      </w:r>
      <w:proofErr w:type="gramEnd"/>
      <w:r>
        <w:rPr>
          <w:rFonts w:ascii="Arial" w:hAnsi="Arial" w:cs="Arial"/>
        </w:rPr>
        <w:t xml:space="preserve">_______________________  </w:t>
      </w:r>
      <w:r w:rsidRPr="00704D04">
        <w:rPr>
          <w:rFonts w:ascii="Arial" w:hAnsi="Arial" w:cs="Arial"/>
        </w:rPr>
        <w:t>DATE:_______________________</w:t>
      </w:r>
    </w:p>
    <w:p w14:paraId="708F0C12" w14:textId="77777777" w:rsidR="000512BA" w:rsidRPr="00704D04" w:rsidRDefault="000512BA" w:rsidP="000512BA">
      <w:pPr>
        <w:rPr>
          <w:rFonts w:ascii="Arial" w:hAnsi="Arial" w:cs="Arial"/>
        </w:rPr>
      </w:pPr>
    </w:p>
    <w:p w14:paraId="3ACF07A0" w14:textId="77777777" w:rsidR="000512BA" w:rsidRPr="0015092C" w:rsidRDefault="000512BA" w:rsidP="000512BA">
      <w:pPr>
        <w:rPr>
          <w:rFonts w:ascii="Arial" w:hAnsi="Arial" w:cs="Arial"/>
          <w:b/>
        </w:rPr>
      </w:pPr>
      <w:r w:rsidRPr="0015092C">
        <w:rPr>
          <w:rFonts w:ascii="Arial" w:hAnsi="Arial" w:cs="Arial"/>
          <w:b/>
        </w:rPr>
        <w:t>A CANDIDATE FOUND TO HAVE KNOWINGLY GIVEN FALSE INFORMATION OR TO HAVE WILFU</w:t>
      </w:r>
      <w:r>
        <w:rPr>
          <w:rFonts w:ascii="Arial" w:hAnsi="Arial" w:cs="Arial"/>
          <w:b/>
        </w:rPr>
        <w:t>LLY SURPRESSED ANY MATERIAL FACT</w:t>
      </w:r>
      <w:r w:rsidRPr="0015092C">
        <w:rPr>
          <w:rFonts w:ascii="Arial" w:hAnsi="Arial" w:cs="Arial"/>
          <w:b/>
        </w:rPr>
        <w:t xml:space="preserve"> WILL BE LIABLE TO DISQUALIFICATION, OR IF APPOINTED TO DISMISSAL.</w:t>
      </w:r>
    </w:p>
    <w:p w14:paraId="7C1F35E7" w14:textId="77777777" w:rsidR="000512BA" w:rsidRDefault="000512BA" w:rsidP="000512BA">
      <w:pPr>
        <w:rPr>
          <w:rFonts w:ascii="Arial" w:hAnsi="Arial" w:cs="Arial"/>
          <w:b/>
          <w:lang w:val="en-GB"/>
        </w:rPr>
      </w:pPr>
    </w:p>
    <w:p w14:paraId="5463D7A0" w14:textId="77777777" w:rsidR="000512BA" w:rsidRDefault="000512BA" w:rsidP="000512BA">
      <w:pPr>
        <w:rPr>
          <w:rFonts w:ascii="Arial" w:hAnsi="Arial" w:cs="Arial"/>
          <w:b/>
          <w:lang w:val="en-GB"/>
        </w:rPr>
      </w:pPr>
    </w:p>
    <w:p w14:paraId="155406F2" w14:textId="27BE0CD0" w:rsidR="000512BA" w:rsidRDefault="007D4B4F" w:rsidP="000512BA">
      <w:pPr>
        <w:rPr>
          <w:rFonts w:ascii="Arial" w:hAnsi="Arial" w:cs="Arial"/>
          <w:b/>
          <w:lang w:val="en-GB"/>
        </w:rPr>
      </w:pPr>
      <w:r>
        <w:rPr>
          <w:rFonts w:ascii="Arial" w:hAnsi="Arial" w:cs="Arial"/>
          <w:b/>
          <w:lang w:val="en-GB"/>
        </w:rPr>
        <w:t xml:space="preserve">Applications should be submitted by </w:t>
      </w:r>
      <w:r w:rsidR="000512BA" w:rsidRPr="002D0D35">
        <w:rPr>
          <w:rFonts w:ascii="Arial" w:hAnsi="Arial" w:cs="Arial"/>
          <w:b/>
          <w:lang w:val="en-GB"/>
        </w:rPr>
        <w:t xml:space="preserve">Email </w:t>
      </w:r>
      <w:r w:rsidR="000512BA">
        <w:rPr>
          <w:rFonts w:ascii="Arial" w:hAnsi="Arial" w:cs="Arial"/>
          <w:b/>
          <w:lang w:val="en-GB"/>
        </w:rPr>
        <w:t xml:space="preserve">to:  </w:t>
      </w:r>
    </w:p>
    <w:p w14:paraId="0174E4D3" w14:textId="77777777" w:rsidR="000512BA" w:rsidRPr="002D0D35" w:rsidRDefault="004C3D84" w:rsidP="000512BA">
      <w:pPr>
        <w:rPr>
          <w:rFonts w:ascii="Arial" w:hAnsi="Arial" w:cs="Arial"/>
          <w:b/>
          <w:lang w:val="en-GB"/>
        </w:rPr>
      </w:pPr>
      <w:hyperlink r:id="rId17" w:history="1">
        <w:r w:rsidR="000512BA" w:rsidRPr="002D0D35">
          <w:rPr>
            <w:rStyle w:val="Hyperlink"/>
            <w:rFonts w:ascii="Arial" w:hAnsi="Arial" w:cs="Arial"/>
            <w:lang w:val="en-GB"/>
          </w:rPr>
          <w:t>reception@childrenslawcentre.org</w:t>
        </w:r>
      </w:hyperlink>
    </w:p>
    <w:p w14:paraId="7C7B1F4E" w14:textId="77777777" w:rsidR="000512BA" w:rsidRDefault="000512BA" w:rsidP="000512BA">
      <w:pPr>
        <w:rPr>
          <w:rFonts w:ascii="Arial" w:hAnsi="Arial" w:cs="Arial"/>
          <w:lang w:val="en-GB"/>
        </w:rPr>
      </w:pPr>
    </w:p>
    <w:p w14:paraId="1A6CFD6F" w14:textId="40FE4ED2" w:rsidR="000512BA" w:rsidRPr="00217E38" w:rsidRDefault="007D4B4F" w:rsidP="000512BA">
      <w:pPr>
        <w:rPr>
          <w:rFonts w:ascii="Arial" w:hAnsi="Arial" w:cs="Arial"/>
          <w:lang w:val="en-GB"/>
        </w:rPr>
      </w:pPr>
      <w:r>
        <w:rPr>
          <w:rFonts w:ascii="Arial" w:hAnsi="Arial" w:cs="Arial"/>
          <w:lang w:val="en-GB"/>
        </w:rPr>
        <w:t>When submitting</w:t>
      </w:r>
      <w:r w:rsidR="000512BA" w:rsidRPr="00217E38">
        <w:rPr>
          <w:rFonts w:ascii="Arial" w:hAnsi="Arial" w:cs="Arial"/>
          <w:lang w:val="en-GB"/>
        </w:rPr>
        <w:t xml:space="preserve"> your application by email please ensure that the Employee Monitoring Questionnaire, Reasonable Adjustment Enquiry and Cautions and Convictions Enquiry are returned by separate email and not sent together with your application form.  The email address for submitting these documents is: </w:t>
      </w:r>
      <w:hyperlink r:id="rId18" w:history="1">
        <w:r w:rsidR="000512BA" w:rsidRPr="00217E38">
          <w:rPr>
            <w:rStyle w:val="Hyperlink"/>
            <w:rFonts w:ascii="Arial" w:hAnsi="Arial" w:cs="Arial"/>
            <w:lang w:val="en-GB"/>
          </w:rPr>
          <w:t>helenrafferty@childrenslawcentre.org</w:t>
        </w:r>
      </w:hyperlink>
    </w:p>
    <w:p w14:paraId="62434159" w14:textId="77777777" w:rsidR="000512BA" w:rsidRPr="00217E38" w:rsidRDefault="000512BA" w:rsidP="000512BA">
      <w:pPr>
        <w:rPr>
          <w:rFonts w:ascii="Arial" w:hAnsi="Arial" w:cs="Arial"/>
          <w:lang w:val="en-GB"/>
        </w:rPr>
      </w:pPr>
    </w:p>
    <w:p w14:paraId="492ECBBF" w14:textId="77777777" w:rsidR="000512BA" w:rsidRDefault="000512BA" w:rsidP="000512BA">
      <w:pPr>
        <w:rPr>
          <w:rFonts w:ascii="Arial" w:hAnsi="Arial" w:cs="Arial"/>
          <w:b/>
        </w:rPr>
        <w:sectPr w:rsidR="000512BA" w:rsidSect="002B404F">
          <w:pgSz w:w="12240" w:h="15840"/>
          <w:pgMar w:top="1258" w:right="1800" w:bottom="1440" w:left="1800" w:header="708" w:footer="708" w:gutter="0"/>
          <w:cols w:space="708"/>
          <w:docGrid w:linePitch="360"/>
        </w:sectPr>
      </w:pPr>
    </w:p>
    <w:p w14:paraId="234B451E" w14:textId="77777777" w:rsidR="000512BA" w:rsidRPr="00704D04" w:rsidRDefault="000512BA" w:rsidP="000512BA">
      <w:pPr>
        <w:jc w:val="center"/>
        <w:rPr>
          <w:rFonts w:ascii="Arial" w:hAnsi="Arial" w:cs="Arial"/>
          <w:b/>
          <w:lang w:val="en-GB"/>
        </w:rPr>
      </w:pPr>
      <w:r>
        <w:rPr>
          <w:rFonts w:ascii="Arial" w:hAnsi="Arial" w:cs="Arial"/>
          <w:b/>
          <w:lang w:val="en-GB"/>
        </w:rPr>
        <w:lastRenderedPageBreak/>
        <w:t>C</w:t>
      </w:r>
      <w:r w:rsidRPr="00704D04">
        <w:rPr>
          <w:rFonts w:ascii="Arial" w:hAnsi="Arial" w:cs="Arial"/>
          <w:b/>
          <w:lang w:val="en-GB"/>
        </w:rPr>
        <w:t>hildren’s Law Centre (NI)</w:t>
      </w:r>
    </w:p>
    <w:p w14:paraId="19A74480" w14:textId="77777777" w:rsidR="000512BA" w:rsidRPr="00704D04" w:rsidRDefault="000512BA" w:rsidP="000512BA">
      <w:pPr>
        <w:jc w:val="center"/>
        <w:rPr>
          <w:rFonts w:ascii="Arial" w:hAnsi="Arial" w:cs="Arial"/>
          <w:b/>
          <w:u w:val="single"/>
          <w:lang w:val="en-GB"/>
        </w:rPr>
      </w:pPr>
      <w:r w:rsidRPr="00704D04">
        <w:rPr>
          <w:rFonts w:ascii="Arial" w:hAnsi="Arial" w:cs="Arial"/>
          <w:b/>
          <w:u w:val="single"/>
          <w:lang w:val="en-GB"/>
        </w:rPr>
        <w:t>PRIVATE AND CONFIDENTIAL</w:t>
      </w:r>
    </w:p>
    <w:p w14:paraId="40FBA99B" w14:textId="77777777" w:rsidR="000512BA" w:rsidRPr="00704D04" w:rsidRDefault="000512BA" w:rsidP="000512BA">
      <w:pPr>
        <w:rPr>
          <w:rFonts w:ascii="Arial" w:hAnsi="Arial" w:cs="Arial"/>
          <w:b/>
          <w:lang w:val="en-GB"/>
        </w:rPr>
      </w:pPr>
    </w:p>
    <w:p w14:paraId="11A6879D" w14:textId="77777777" w:rsidR="000512BA" w:rsidRPr="00192520" w:rsidRDefault="000512BA" w:rsidP="000512BA">
      <w:pPr>
        <w:rPr>
          <w:rFonts w:ascii="Arial" w:hAnsi="Arial" w:cs="Arial"/>
          <w:b/>
          <w:lang w:val="en-GB"/>
        </w:rPr>
      </w:pPr>
      <w:proofErr w:type="gramStart"/>
      <w:r w:rsidRPr="00192520">
        <w:rPr>
          <w:rFonts w:ascii="Arial" w:hAnsi="Arial" w:cs="Arial"/>
          <w:b/>
          <w:lang w:val="en-GB"/>
        </w:rPr>
        <w:t>NAME  _</w:t>
      </w:r>
      <w:proofErr w:type="gramEnd"/>
      <w:r w:rsidRPr="00192520">
        <w:rPr>
          <w:rFonts w:ascii="Arial" w:hAnsi="Arial" w:cs="Arial"/>
          <w:b/>
          <w:lang w:val="en-GB"/>
        </w:rPr>
        <w:t>___________________________                     REF</w:t>
      </w:r>
      <w:r>
        <w:rPr>
          <w:rFonts w:ascii="Arial" w:hAnsi="Arial" w:cs="Arial"/>
          <w:b/>
          <w:lang w:val="en-GB"/>
        </w:rPr>
        <w:t>:  ________</w:t>
      </w:r>
    </w:p>
    <w:p w14:paraId="3CAD3F84" w14:textId="4799D602" w:rsidR="000512BA" w:rsidRDefault="000512BA" w:rsidP="000512BA">
      <w:pPr>
        <w:ind w:left="5040" w:firstLine="720"/>
        <w:rPr>
          <w:rFonts w:ascii="Arial" w:hAnsi="Arial" w:cs="Arial"/>
          <w:b/>
          <w:sz w:val="16"/>
          <w:szCs w:val="16"/>
          <w:lang w:val="en-GB"/>
        </w:rPr>
      </w:pPr>
      <w:r>
        <w:rPr>
          <w:rFonts w:ascii="Arial" w:hAnsi="Arial" w:cs="Arial"/>
          <w:b/>
          <w:sz w:val="16"/>
          <w:szCs w:val="16"/>
          <w:lang w:val="en-GB"/>
        </w:rPr>
        <w:t xml:space="preserve">    </w:t>
      </w:r>
      <w:r w:rsidRPr="00EB214B">
        <w:rPr>
          <w:rFonts w:ascii="Arial" w:hAnsi="Arial" w:cs="Arial"/>
          <w:b/>
          <w:sz w:val="16"/>
          <w:szCs w:val="16"/>
          <w:lang w:val="en-GB"/>
        </w:rPr>
        <w:t>(for CLC purposes only)</w:t>
      </w:r>
    </w:p>
    <w:p w14:paraId="3E072A18" w14:textId="77777777" w:rsidR="00D02E21" w:rsidRDefault="00D02E21" w:rsidP="000512BA">
      <w:pPr>
        <w:rPr>
          <w:rFonts w:ascii="Arial" w:hAnsi="Arial" w:cs="Arial"/>
          <w:b/>
          <w:lang w:val="en-GB"/>
        </w:rPr>
      </w:pPr>
    </w:p>
    <w:p w14:paraId="4AFDDEF0" w14:textId="558DDA93" w:rsidR="000512BA" w:rsidRDefault="00D02E21" w:rsidP="000512BA">
      <w:pPr>
        <w:rPr>
          <w:rFonts w:ascii="Arial" w:hAnsi="Arial" w:cs="Arial"/>
          <w:b/>
          <w:lang w:val="en-GB"/>
        </w:rPr>
      </w:pPr>
      <w:r>
        <w:rPr>
          <w:rFonts w:ascii="Arial" w:hAnsi="Arial" w:cs="Arial"/>
          <w:b/>
          <w:lang w:val="en-GB"/>
        </w:rPr>
        <w:t>P</w:t>
      </w:r>
      <w:r w:rsidR="000512BA">
        <w:rPr>
          <w:rFonts w:ascii="Arial" w:hAnsi="Arial" w:cs="Arial"/>
          <w:b/>
          <w:lang w:val="en-GB"/>
        </w:rPr>
        <w:t xml:space="preserve">lease return this form by separate email and not together with your completed application form to: </w:t>
      </w:r>
      <w:hyperlink r:id="rId19" w:history="1">
        <w:r w:rsidR="000512BA" w:rsidRPr="00293905">
          <w:rPr>
            <w:rStyle w:val="Hyperlink"/>
            <w:rFonts w:ascii="Arial" w:hAnsi="Arial" w:cs="Arial"/>
            <w:lang w:val="en-GB"/>
          </w:rPr>
          <w:t>helenrafferty@childrenslawcentre.org</w:t>
        </w:r>
      </w:hyperlink>
    </w:p>
    <w:p w14:paraId="085E7622" w14:textId="77777777" w:rsidR="000512BA" w:rsidRDefault="000512BA" w:rsidP="000512BA">
      <w:pPr>
        <w:rPr>
          <w:rFonts w:ascii="Arial" w:hAnsi="Arial" w:cs="Arial"/>
          <w:b/>
          <w:lang w:val="en-GB"/>
        </w:rPr>
      </w:pPr>
    </w:p>
    <w:p w14:paraId="2AE69AC5" w14:textId="567018C1" w:rsidR="000512BA" w:rsidRPr="00704D04" w:rsidRDefault="000512BA" w:rsidP="000512BA">
      <w:pPr>
        <w:rPr>
          <w:rFonts w:ascii="Arial" w:hAnsi="Arial" w:cs="Arial"/>
          <w:b/>
          <w:lang w:val="en-GB"/>
        </w:rPr>
      </w:pPr>
      <w:r w:rsidRPr="00704D04">
        <w:rPr>
          <w:rFonts w:ascii="Arial" w:hAnsi="Arial" w:cs="Arial"/>
          <w:b/>
          <w:lang w:val="en-GB"/>
        </w:rPr>
        <w:t>REASONABLE ADJUSTMENT ENQUIRY</w:t>
      </w:r>
    </w:p>
    <w:p w14:paraId="6BCC35AE" w14:textId="77777777" w:rsidR="000512BA" w:rsidRPr="00704D04" w:rsidRDefault="000512BA" w:rsidP="000512BA">
      <w:pPr>
        <w:rPr>
          <w:rFonts w:ascii="Arial" w:hAnsi="Arial" w:cs="Arial"/>
          <w:b/>
          <w:lang w:val="en-GB"/>
        </w:rPr>
      </w:pPr>
    </w:p>
    <w:p w14:paraId="1434444F" w14:textId="2572873F" w:rsidR="000512BA" w:rsidRPr="00D82A0A" w:rsidRDefault="000512BA" w:rsidP="000512BA">
      <w:pPr>
        <w:rPr>
          <w:rFonts w:ascii="Arial" w:hAnsi="Arial" w:cs="Arial"/>
          <w:b/>
          <w:lang w:val="en-GB"/>
        </w:rPr>
      </w:pPr>
      <w:r w:rsidRPr="00D82A0A">
        <w:rPr>
          <w:rFonts w:ascii="Arial" w:hAnsi="Arial" w:cs="Arial"/>
          <w:b/>
          <w:lang w:val="en-GB"/>
        </w:rPr>
        <w:t>Do you have a disability in respect of which you would like the Children’s Law Centre to consider making reasonable adjustment to facilitate you undertaking the post?       YES/NO (delete as applicable)</w:t>
      </w:r>
    </w:p>
    <w:p w14:paraId="342D33FC" w14:textId="77777777" w:rsidR="000512BA" w:rsidRPr="00D82A0A" w:rsidRDefault="000512BA" w:rsidP="000512BA">
      <w:pPr>
        <w:rPr>
          <w:rFonts w:ascii="Arial" w:hAnsi="Arial" w:cs="Arial"/>
          <w:b/>
          <w:lang w:val="en-GB"/>
        </w:rPr>
      </w:pPr>
    </w:p>
    <w:p w14:paraId="4530279C" w14:textId="77777777" w:rsidR="000512BA" w:rsidRPr="00D82A0A" w:rsidRDefault="000512BA" w:rsidP="000512BA">
      <w:pPr>
        <w:rPr>
          <w:rFonts w:ascii="Arial" w:hAnsi="Arial" w:cs="Arial"/>
          <w:b/>
          <w:lang w:val="en-GB"/>
        </w:rPr>
      </w:pPr>
      <w:r w:rsidRPr="00D82A0A">
        <w:rPr>
          <w:rFonts w:ascii="Arial" w:hAnsi="Arial" w:cs="Arial"/>
          <w:b/>
          <w:lang w:val="en-GB"/>
        </w:rPr>
        <w:t>If YES please give details:</w:t>
      </w:r>
    </w:p>
    <w:p w14:paraId="636C5613"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4E2EFEE7"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7BF5C240"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1E2A0564"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4D1D95C9"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03080C4D"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66CC9600"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51A36866" w14:textId="77777777" w:rsidR="000512BA" w:rsidRPr="00704D04" w:rsidRDefault="000512BA" w:rsidP="000512BA">
      <w:pPr>
        <w:pBdr>
          <w:top w:val="single" w:sz="4" w:space="1" w:color="auto"/>
          <w:left w:val="single" w:sz="4" w:space="4" w:color="auto"/>
          <w:bottom w:val="single" w:sz="4" w:space="0" w:color="auto"/>
          <w:right w:val="single" w:sz="4" w:space="4" w:color="auto"/>
        </w:pBdr>
        <w:rPr>
          <w:rFonts w:ascii="Arial" w:hAnsi="Arial" w:cs="Arial"/>
          <w:lang w:val="en-GB"/>
        </w:rPr>
      </w:pPr>
    </w:p>
    <w:p w14:paraId="04E8FF34" w14:textId="77777777" w:rsidR="000512BA" w:rsidRDefault="000512BA" w:rsidP="000512BA">
      <w:pPr>
        <w:jc w:val="center"/>
        <w:rPr>
          <w:rFonts w:ascii="Arial" w:hAnsi="Arial" w:cs="Arial"/>
          <w:b/>
          <w:lang w:val="en-GB"/>
        </w:rPr>
      </w:pPr>
    </w:p>
    <w:p w14:paraId="799321D0" w14:textId="77777777" w:rsidR="000512BA" w:rsidRDefault="000512BA" w:rsidP="000512BA">
      <w:pPr>
        <w:rPr>
          <w:rFonts w:ascii="Arial" w:hAnsi="Arial" w:cs="Arial"/>
          <w:b/>
        </w:rPr>
      </w:pPr>
      <w:r>
        <w:rPr>
          <w:rFonts w:ascii="Arial" w:hAnsi="Arial" w:cs="Arial"/>
          <w:b/>
        </w:rPr>
        <w:t>CAUTION OR CRIMINAL CONVICTIONS ENQUIRY</w:t>
      </w:r>
    </w:p>
    <w:p w14:paraId="1C85240C" w14:textId="77777777" w:rsidR="000512BA" w:rsidRDefault="000512BA" w:rsidP="000512BA">
      <w:pPr>
        <w:rPr>
          <w:rFonts w:ascii="Arial" w:hAnsi="Arial" w:cs="Arial"/>
          <w:b/>
        </w:rPr>
      </w:pPr>
    </w:p>
    <w:p w14:paraId="3AC4A106" w14:textId="77777777" w:rsidR="000512BA" w:rsidRPr="00704D04" w:rsidRDefault="000512BA" w:rsidP="000512BA">
      <w:pPr>
        <w:rPr>
          <w:rFonts w:ascii="Arial" w:hAnsi="Arial" w:cs="Arial"/>
          <w:b/>
        </w:rPr>
      </w:pPr>
      <w:r>
        <w:rPr>
          <w:rFonts w:ascii="Arial" w:hAnsi="Arial" w:cs="Arial"/>
          <w:b/>
        </w:rPr>
        <w:t>Do you have any convictions that are not “protected” as defined by the rehabilitation of Offenders (Exceptions) (Northern Ireland) Order 1979, as amended in 2014?</w:t>
      </w:r>
      <w:r w:rsidRPr="00704D04">
        <w:rPr>
          <w:rFonts w:ascii="Arial" w:hAnsi="Arial" w:cs="Arial"/>
          <w:b/>
        </w:rPr>
        <w:t xml:space="preserve">       YES/NO</w:t>
      </w:r>
      <w:r>
        <w:rPr>
          <w:rFonts w:ascii="Arial" w:hAnsi="Arial" w:cs="Arial"/>
          <w:b/>
        </w:rPr>
        <w:t xml:space="preserve"> (delete as applicable)</w:t>
      </w:r>
    </w:p>
    <w:p w14:paraId="246233A8" w14:textId="77777777" w:rsidR="000512BA" w:rsidRPr="00704D04" w:rsidRDefault="000512BA" w:rsidP="000512BA">
      <w:pPr>
        <w:rPr>
          <w:rFonts w:ascii="Arial" w:hAnsi="Arial" w:cs="Arial"/>
          <w:b/>
        </w:rPr>
      </w:pPr>
    </w:p>
    <w:p w14:paraId="66646AA7" w14:textId="77777777" w:rsidR="000512BA" w:rsidRPr="00704D04" w:rsidRDefault="000512BA" w:rsidP="000512BA">
      <w:pPr>
        <w:rPr>
          <w:rFonts w:ascii="Arial" w:hAnsi="Arial" w:cs="Arial"/>
          <w:b/>
        </w:rPr>
      </w:pPr>
      <w:r w:rsidRPr="00704D04">
        <w:rPr>
          <w:rFonts w:ascii="Arial" w:hAnsi="Arial" w:cs="Arial"/>
          <w:b/>
        </w:rPr>
        <w:t>If yes, please give details.</w:t>
      </w:r>
    </w:p>
    <w:p w14:paraId="355C7278" w14:textId="77777777" w:rsidR="000512BA" w:rsidRPr="00704D04" w:rsidRDefault="000512BA" w:rsidP="000512BA">
      <w:pPr>
        <w:rPr>
          <w:rFonts w:ascii="Arial" w:hAnsi="Arial" w:cs="Arial"/>
          <w:b/>
        </w:rPr>
      </w:pPr>
    </w:p>
    <w:p w14:paraId="36A02B5A" w14:textId="77777777" w:rsidR="000512BA" w:rsidRPr="00704D04" w:rsidRDefault="000512BA" w:rsidP="000512BA">
      <w:pPr>
        <w:rPr>
          <w:rFonts w:ascii="Arial" w:hAnsi="Arial" w:cs="Arial"/>
          <w:b/>
        </w:rPr>
      </w:pPr>
      <w:r w:rsidRPr="00704D04">
        <w:rPr>
          <w:rFonts w:ascii="Arial" w:hAnsi="Arial" w:cs="Arial"/>
          <w:b/>
        </w:rPr>
        <w:t xml:space="preserve">“Unprejudiced consideration will be given to candidates who declare </w:t>
      </w:r>
      <w:r>
        <w:rPr>
          <w:rFonts w:ascii="Arial" w:hAnsi="Arial" w:cs="Arial"/>
          <w:b/>
        </w:rPr>
        <w:t xml:space="preserve">cautions or </w:t>
      </w:r>
      <w:r w:rsidRPr="00704D04">
        <w:rPr>
          <w:rFonts w:ascii="Arial" w:hAnsi="Arial" w:cs="Arial"/>
          <w:b/>
        </w:rPr>
        <w:t xml:space="preserve">criminal conviction(s) unless their offence(s) is/are manifestly incompatible with the post in question”.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512BA" w:rsidRPr="00B578F5" w14:paraId="7BAEBF69" w14:textId="77777777" w:rsidTr="002B404F">
        <w:tc>
          <w:tcPr>
            <w:tcW w:w="8856" w:type="dxa"/>
          </w:tcPr>
          <w:p w14:paraId="39ABF9A8" w14:textId="77777777" w:rsidR="000512BA" w:rsidRPr="00B578F5" w:rsidRDefault="000512BA" w:rsidP="002B404F">
            <w:pPr>
              <w:rPr>
                <w:rFonts w:ascii="Arial" w:hAnsi="Arial" w:cs="Arial"/>
              </w:rPr>
            </w:pPr>
          </w:p>
          <w:p w14:paraId="15957355" w14:textId="77777777" w:rsidR="000512BA" w:rsidRPr="00B578F5" w:rsidRDefault="000512BA" w:rsidP="002B404F">
            <w:pPr>
              <w:rPr>
                <w:rFonts w:ascii="Arial" w:hAnsi="Arial" w:cs="Arial"/>
              </w:rPr>
            </w:pPr>
          </w:p>
          <w:p w14:paraId="21763A6E" w14:textId="77777777" w:rsidR="000512BA" w:rsidRPr="00B578F5" w:rsidRDefault="000512BA" w:rsidP="002B404F">
            <w:pPr>
              <w:rPr>
                <w:rFonts w:ascii="Arial" w:hAnsi="Arial" w:cs="Arial"/>
              </w:rPr>
            </w:pPr>
          </w:p>
          <w:p w14:paraId="4FAC4A6D" w14:textId="77777777" w:rsidR="000512BA" w:rsidRPr="00B578F5" w:rsidRDefault="000512BA" w:rsidP="002B404F">
            <w:pPr>
              <w:rPr>
                <w:rFonts w:ascii="Arial" w:hAnsi="Arial" w:cs="Arial"/>
              </w:rPr>
            </w:pPr>
          </w:p>
          <w:p w14:paraId="1FB027D8" w14:textId="77777777" w:rsidR="000512BA" w:rsidRPr="00B578F5" w:rsidRDefault="000512BA" w:rsidP="002B404F">
            <w:pPr>
              <w:rPr>
                <w:rFonts w:ascii="Arial" w:hAnsi="Arial" w:cs="Arial"/>
              </w:rPr>
            </w:pPr>
          </w:p>
          <w:p w14:paraId="43F540B1" w14:textId="77777777" w:rsidR="000512BA" w:rsidRPr="00B578F5" w:rsidRDefault="000512BA" w:rsidP="002B404F">
            <w:pPr>
              <w:rPr>
                <w:rFonts w:ascii="Arial" w:hAnsi="Arial" w:cs="Arial"/>
              </w:rPr>
            </w:pPr>
          </w:p>
          <w:p w14:paraId="32BF9B1F" w14:textId="77777777" w:rsidR="000512BA" w:rsidRPr="00B578F5" w:rsidRDefault="000512BA" w:rsidP="002B404F">
            <w:pPr>
              <w:rPr>
                <w:rFonts w:ascii="Arial" w:hAnsi="Arial" w:cs="Arial"/>
              </w:rPr>
            </w:pPr>
          </w:p>
        </w:tc>
      </w:tr>
    </w:tbl>
    <w:p w14:paraId="35BD9735" w14:textId="77777777" w:rsidR="00D02E21" w:rsidRDefault="00D02E21" w:rsidP="000512BA">
      <w:pPr>
        <w:jc w:val="center"/>
        <w:rPr>
          <w:rFonts w:ascii="Arial" w:hAnsi="Arial" w:cs="Arial"/>
          <w:b/>
          <w:lang w:val="en-GB"/>
        </w:rPr>
      </w:pPr>
    </w:p>
    <w:p w14:paraId="59398DDC" w14:textId="77777777" w:rsidR="00D02E21" w:rsidRDefault="00D02E21" w:rsidP="000512BA">
      <w:pPr>
        <w:jc w:val="center"/>
        <w:rPr>
          <w:rFonts w:ascii="Arial" w:hAnsi="Arial" w:cs="Arial"/>
          <w:b/>
          <w:lang w:val="en-GB"/>
        </w:rPr>
      </w:pPr>
    </w:p>
    <w:p w14:paraId="0515386A" w14:textId="77777777" w:rsidR="00D02E21" w:rsidRDefault="00D02E21" w:rsidP="000512BA">
      <w:pPr>
        <w:jc w:val="center"/>
        <w:rPr>
          <w:rFonts w:ascii="Arial" w:hAnsi="Arial" w:cs="Arial"/>
          <w:b/>
          <w:lang w:val="en-GB"/>
        </w:rPr>
      </w:pPr>
    </w:p>
    <w:p w14:paraId="21F5F6C2" w14:textId="77777777" w:rsidR="00D02E21" w:rsidRDefault="00D02E21" w:rsidP="000512BA">
      <w:pPr>
        <w:jc w:val="center"/>
        <w:rPr>
          <w:rFonts w:ascii="Arial" w:hAnsi="Arial" w:cs="Arial"/>
          <w:b/>
          <w:lang w:val="en-GB"/>
        </w:rPr>
      </w:pPr>
    </w:p>
    <w:p w14:paraId="79F22676" w14:textId="1A21E90A" w:rsidR="000512BA" w:rsidRPr="00704D04" w:rsidRDefault="000512BA" w:rsidP="000512BA">
      <w:pPr>
        <w:jc w:val="center"/>
        <w:rPr>
          <w:rFonts w:ascii="Arial" w:hAnsi="Arial" w:cs="Arial"/>
          <w:b/>
          <w:lang w:val="en-GB"/>
        </w:rPr>
      </w:pPr>
      <w:r w:rsidRPr="00704D04">
        <w:rPr>
          <w:rFonts w:ascii="Arial" w:hAnsi="Arial" w:cs="Arial"/>
          <w:b/>
          <w:lang w:val="en-GB"/>
        </w:rPr>
        <w:t xml:space="preserve">Children’s Law Centre </w:t>
      </w:r>
    </w:p>
    <w:p w14:paraId="59BA7EDE" w14:textId="77777777" w:rsidR="000512BA" w:rsidRPr="00704D04" w:rsidRDefault="000512BA" w:rsidP="000512BA">
      <w:pPr>
        <w:jc w:val="center"/>
        <w:rPr>
          <w:rFonts w:ascii="Arial" w:hAnsi="Arial" w:cs="Arial"/>
          <w:b/>
          <w:lang w:val="en-GB"/>
        </w:rPr>
      </w:pPr>
    </w:p>
    <w:p w14:paraId="62A1EA2E" w14:textId="77777777" w:rsidR="000512BA" w:rsidRPr="00704D04" w:rsidRDefault="000512BA" w:rsidP="000512BA">
      <w:pPr>
        <w:jc w:val="center"/>
        <w:rPr>
          <w:rFonts w:ascii="Arial" w:hAnsi="Arial" w:cs="Arial"/>
          <w:b/>
          <w:u w:val="single"/>
          <w:lang w:val="en-GB"/>
        </w:rPr>
      </w:pPr>
      <w:r w:rsidRPr="00704D04">
        <w:rPr>
          <w:rFonts w:ascii="Arial" w:hAnsi="Arial" w:cs="Arial"/>
          <w:b/>
          <w:u w:val="single"/>
          <w:lang w:val="en-GB"/>
        </w:rPr>
        <w:t xml:space="preserve">Employee Monitoring Questionnaire </w:t>
      </w:r>
    </w:p>
    <w:p w14:paraId="78A1D740" w14:textId="77777777" w:rsidR="000512BA" w:rsidRDefault="000512BA" w:rsidP="000512BA">
      <w:pPr>
        <w:jc w:val="center"/>
        <w:rPr>
          <w:rFonts w:ascii="Arial" w:hAnsi="Arial" w:cs="Arial"/>
          <w:b/>
          <w:u w:val="single"/>
          <w:lang w:val="en-GB"/>
        </w:rPr>
      </w:pPr>
    </w:p>
    <w:p w14:paraId="73CBABB5" w14:textId="77777777" w:rsidR="000512BA" w:rsidRPr="00704D04" w:rsidRDefault="000512BA" w:rsidP="000512BA">
      <w:pPr>
        <w:jc w:val="center"/>
        <w:rPr>
          <w:rFonts w:ascii="Arial" w:hAnsi="Arial" w:cs="Arial"/>
          <w:b/>
          <w:u w:val="single"/>
          <w:lang w:val="en-GB"/>
        </w:rPr>
      </w:pPr>
      <w:r w:rsidRPr="00704D04">
        <w:rPr>
          <w:rFonts w:ascii="Arial" w:hAnsi="Arial" w:cs="Arial"/>
          <w:b/>
          <w:u w:val="single"/>
          <w:lang w:val="en-GB"/>
        </w:rPr>
        <w:t>PRIVATE AND CONFIDENTIAL</w:t>
      </w:r>
    </w:p>
    <w:p w14:paraId="67872986" w14:textId="77777777" w:rsidR="000512BA" w:rsidRPr="00704D04" w:rsidRDefault="000512BA" w:rsidP="000512BA">
      <w:pPr>
        <w:jc w:val="center"/>
        <w:rPr>
          <w:rFonts w:ascii="Arial" w:hAnsi="Arial" w:cs="Arial"/>
          <w:b/>
          <w:lang w:val="en-GB"/>
        </w:rPr>
      </w:pPr>
    </w:p>
    <w:p w14:paraId="4750F3BD" w14:textId="77777777" w:rsidR="000512BA" w:rsidRDefault="000512BA" w:rsidP="000512BA">
      <w:pPr>
        <w:rPr>
          <w:rFonts w:ascii="Arial" w:hAnsi="Arial" w:cs="Arial"/>
          <w:b/>
          <w:lang w:val="en-GB"/>
        </w:rPr>
      </w:pPr>
      <w:r w:rsidRPr="00704D04">
        <w:rPr>
          <w:rFonts w:ascii="Arial" w:hAnsi="Arial" w:cs="Arial"/>
          <w:b/>
          <w:lang w:val="en-GB"/>
        </w:rPr>
        <w:t>EQUALITY OF OPPORTUNITY</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704D04">
        <w:rPr>
          <w:rFonts w:ascii="Arial" w:hAnsi="Arial" w:cs="Arial"/>
          <w:b/>
          <w:lang w:val="en-GB"/>
        </w:rPr>
        <w:t>REF</w:t>
      </w:r>
      <w:r>
        <w:rPr>
          <w:rFonts w:ascii="Arial" w:hAnsi="Arial" w:cs="Arial"/>
          <w:b/>
          <w:lang w:val="en-GB"/>
        </w:rPr>
        <w:t xml:space="preserve">: ________ </w:t>
      </w:r>
    </w:p>
    <w:p w14:paraId="07A36F62" w14:textId="77777777" w:rsidR="000512BA" w:rsidRPr="00EB214B" w:rsidRDefault="000512BA" w:rsidP="000512BA">
      <w:pPr>
        <w:ind w:left="5040" w:firstLine="720"/>
        <w:rPr>
          <w:rFonts w:ascii="Arial" w:hAnsi="Arial" w:cs="Arial"/>
          <w:b/>
          <w:sz w:val="16"/>
          <w:szCs w:val="16"/>
          <w:lang w:val="en-GB"/>
        </w:rPr>
      </w:pPr>
      <w:r>
        <w:rPr>
          <w:rFonts w:ascii="Arial" w:hAnsi="Arial" w:cs="Arial"/>
          <w:b/>
          <w:sz w:val="16"/>
          <w:szCs w:val="16"/>
          <w:lang w:val="en-GB"/>
        </w:rPr>
        <w:t xml:space="preserve">(for </w:t>
      </w:r>
      <w:r w:rsidRPr="00EB214B">
        <w:rPr>
          <w:rFonts w:ascii="Arial" w:hAnsi="Arial" w:cs="Arial"/>
          <w:b/>
          <w:sz w:val="16"/>
          <w:szCs w:val="16"/>
          <w:lang w:val="en-GB"/>
        </w:rPr>
        <w:t>CLC purposes only)</w:t>
      </w:r>
    </w:p>
    <w:p w14:paraId="23F4AE49" w14:textId="77777777" w:rsidR="000512BA" w:rsidRDefault="000512BA" w:rsidP="000512BA">
      <w:pPr>
        <w:rPr>
          <w:rFonts w:ascii="Arial" w:hAnsi="Arial" w:cs="Arial"/>
          <w:lang w:val="en-GB"/>
        </w:rPr>
      </w:pPr>
    </w:p>
    <w:p w14:paraId="7CCEFC62" w14:textId="77777777" w:rsidR="000512BA" w:rsidRPr="00704D04" w:rsidRDefault="000512BA" w:rsidP="000512BA">
      <w:pPr>
        <w:rPr>
          <w:rFonts w:ascii="Arial" w:hAnsi="Arial" w:cs="Arial"/>
          <w:lang w:val="en-GB"/>
        </w:rPr>
      </w:pPr>
      <w:r w:rsidRPr="00704D04">
        <w:rPr>
          <w:rFonts w:ascii="Arial" w:hAnsi="Arial" w:cs="Arial"/>
          <w:lang w:val="en-GB"/>
        </w:rPr>
        <w:t>We a</w:t>
      </w:r>
      <w:r>
        <w:rPr>
          <w:rFonts w:ascii="Arial" w:hAnsi="Arial" w:cs="Arial"/>
          <w:lang w:val="en-GB"/>
        </w:rPr>
        <w:t>re striving to become an Equal O</w:t>
      </w:r>
      <w:r w:rsidRPr="00704D04">
        <w:rPr>
          <w:rFonts w:ascii="Arial" w:hAnsi="Arial" w:cs="Arial"/>
          <w:lang w:val="en-GB"/>
        </w:rPr>
        <w:t>pportunities employer.  We do not discriminate on grounds of religious belief, political opinion, age, gender, disabili</w:t>
      </w:r>
      <w:r>
        <w:rPr>
          <w:rFonts w:ascii="Arial" w:hAnsi="Arial" w:cs="Arial"/>
          <w:lang w:val="en-GB"/>
        </w:rPr>
        <w:t xml:space="preserve">ty, sexual orientation, race, marital or </w:t>
      </w:r>
      <w:r w:rsidRPr="00704D04">
        <w:rPr>
          <w:rFonts w:ascii="Arial" w:hAnsi="Arial" w:cs="Arial"/>
          <w:lang w:val="en-GB"/>
        </w:rPr>
        <w:t>dependant status.  We practice equality of opportunity in employment and select the best person for the job.</w:t>
      </w:r>
    </w:p>
    <w:p w14:paraId="2BB541F3" w14:textId="77777777" w:rsidR="000512BA" w:rsidRPr="00704D04" w:rsidRDefault="000512BA" w:rsidP="000512BA">
      <w:pPr>
        <w:rPr>
          <w:rFonts w:ascii="Arial" w:hAnsi="Arial" w:cs="Arial"/>
          <w:lang w:val="en-GB"/>
        </w:rPr>
      </w:pPr>
    </w:p>
    <w:p w14:paraId="63AFD4FA" w14:textId="77777777" w:rsidR="000512BA" w:rsidRPr="00704D04" w:rsidRDefault="000512BA" w:rsidP="000512BA">
      <w:pPr>
        <w:rPr>
          <w:rFonts w:ascii="Arial" w:hAnsi="Arial" w:cs="Arial"/>
          <w:lang w:val="en-GB"/>
        </w:rPr>
      </w:pPr>
      <w:r w:rsidRPr="00704D04">
        <w:rPr>
          <w:rFonts w:ascii="Arial" w:hAnsi="Arial" w:cs="Arial"/>
          <w:lang w:val="en-GB"/>
        </w:rPr>
        <w:t>To demonstrate our commitment to equality of opportunity in employment, we need to monitor the community background of our employees as required by the Fair Employment Act 1989.</w:t>
      </w:r>
    </w:p>
    <w:p w14:paraId="6B8A6285" w14:textId="77777777" w:rsidR="000512BA" w:rsidRPr="00704D04" w:rsidRDefault="000512BA" w:rsidP="000512BA">
      <w:pPr>
        <w:rPr>
          <w:rFonts w:ascii="Arial" w:hAnsi="Arial" w:cs="Arial"/>
          <w:lang w:val="en-GB"/>
        </w:rPr>
      </w:pPr>
    </w:p>
    <w:p w14:paraId="36F27124" w14:textId="77777777" w:rsidR="000512BA" w:rsidRPr="00704D04" w:rsidRDefault="000512BA" w:rsidP="000512BA">
      <w:pPr>
        <w:rPr>
          <w:rFonts w:ascii="Arial" w:hAnsi="Arial" w:cs="Arial"/>
          <w:lang w:val="en-GB"/>
        </w:rPr>
      </w:pPr>
      <w:r w:rsidRPr="00704D04">
        <w:rPr>
          <w:rFonts w:ascii="Arial" w:hAnsi="Arial" w:cs="Arial"/>
          <w:lang w:val="en-GB"/>
        </w:rPr>
        <w:t>Regardless o</w:t>
      </w:r>
      <w:r>
        <w:rPr>
          <w:rFonts w:ascii="Arial" w:hAnsi="Arial" w:cs="Arial"/>
          <w:lang w:val="en-GB"/>
        </w:rPr>
        <w:t>f</w:t>
      </w:r>
      <w:r w:rsidRPr="00704D04">
        <w:rPr>
          <w:rFonts w:ascii="Arial" w:hAnsi="Arial" w:cs="Arial"/>
          <w:lang w:val="en-GB"/>
        </w:rPr>
        <w:t xml:space="preserve"> whether we practice our religion, most of us in Northern Ireland are seen as Catholic or Protestant.  We are therefore asking you to indicate your community background by ticking the appropriate box below.</w:t>
      </w:r>
    </w:p>
    <w:p w14:paraId="0DEB506B" w14:textId="77777777" w:rsidR="000512BA" w:rsidRPr="00704D04" w:rsidRDefault="000512BA" w:rsidP="000512BA">
      <w:pPr>
        <w:rPr>
          <w:rFonts w:ascii="Arial" w:hAnsi="Arial" w:cs="Arial"/>
          <w:lang w:val="en-GB"/>
        </w:rPr>
      </w:pPr>
    </w:p>
    <w:p w14:paraId="1778C049" w14:textId="39FD537B" w:rsidR="000512BA" w:rsidRDefault="000512BA" w:rsidP="000512BA">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59264" behindDoc="0" locked="0" layoutInCell="1" allowOverlap="1" wp14:anchorId="652753F3" wp14:editId="30CC6EDD">
                <wp:simplePos x="0" y="0"/>
                <wp:positionH relativeFrom="column">
                  <wp:posOffset>3543300</wp:posOffset>
                </wp:positionH>
                <wp:positionV relativeFrom="paragraph">
                  <wp:posOffset>145415</wp:posOffset>
                </wp:positionV>
                <wp:extent cx="228600" cy="228600"/>
                <wp:effectExtent l="9525" t="12065" r="9525"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6ADE" id="Rectangle 2" o:spid="_x0000_s1026" style="position:absolute;margin-left:279pt;margin-top:11.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sIHA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"/>
            </w:pict>
          </mc:Fallback>
        </mc:AlternateContent>
      </w:r>
    </w:p>
    <w:p w14:paraId="0E7578D4" w14:textId="77777777" w:rsidR="000512BA" w:rsidRPr="00704D04" w:rsidRDefault="000512BA" w:rsidP="000512BA">
      <w:pPr>
        <w:rPr>
          <w:rFonts w:ascii="Arial" w:hAnsi="Arial" w:cs="Arial"/>
          <w:lang w:val="en-GB"/>
        </w:rPr>
      </w:pPr>
      <w:r w:rsidRPr="00704D04">
        <w:rPr>
          <w:rFonts w:ascii="Arial" w:hAnsi="Arial" w:cs="Arial"/>
          <w:lang w:val="en-GB"/>
        </w:rPr>
        <w:t>I am a member of the Protestant community</w:t>
      </w:r>
      <w:r w:rsidRPr="00704D04">
        <w:rPr>
          <w:rFonts w:ascii="Arial" w:hAnsi="Arial" w:cs="Arial"/>
          <w:lang w:val="en-GB"/>
        </w:rPr>
        <w:tab/>
      </w:r>
      <w:r w:rsidRPr="00704D04">
        <w:rPr>
          <w:rFonts w:ascii="Arial" w:hAnsi="Arial" w:cs="Arial"/>
          <w:lang w:val="en-GB"/>
        </w:rPr>
        <w:tab/>
      </w:r>
      <w:r w:rsidRPr="00704D04">
        <w:rPr>
          <w:rFonts w:ascii="Arial" w:hAnsi="Arial" w:cs="Arial"/>
          <w:lang w:val="en-GB"/>
        </w:rPr>
        <w:tab/>
      </w:r>
      <w:r w:rsidRPr="00704D04">
        <w:rPr>
          <w:rFonts w:ascii="Arial" w:hAnsi="Arial" w:cs="Arial"/>
          <w:lang w:val="en-GB"/>
        </w:rPr>
        <w:tab/>
      </w:r>
    </w:p>
    <w:p w14:paraId="4BA91B5B" w14:textId="77777777" w:rsidR="000512BA" w:rsidRPr="00704D04" w:rsidRDefault="000512BA" w:rsidP="000512BA">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60288" behindDoc="0" locked="0" layoutInCell="1" allowOverlap="1" wp14:anchorId="2DC5E91B" wp14:editId="1C8C7BF7">
                <wp:simplePos x="0" y="0"/>
                <wp:positionH relativeFrom="column">
                  <wp:posOffset>3543300</wp:posOffset>
                </wp:positionH>
                <wp:positionV relativeFrom="paragraph">
                  <wp:posOffset>137795</wp:posOffset>
                </wp:positionV>
                <wp:extent cx="228600" cy="228600"/>
                <wp:effectExtent l="9525" t="13970" r="9525"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4ED5C" id="Rectangle 3" o:spid="_x0000_s1026" style="position:absolute;margin-left:279pt;margin-top:10.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"/>
            </w:pict>
          </mc:Fallback>
        </mc:AlternateContent>
      </w:r>
    </w:p>
    <w:p w14:paraId="318B50B2" w14:textId="77777777" w:rsidR="000512BA" w:rsidRPr="00704D04" w:rsidRDefault="000512BA" w:rsidP="000512BA">
      <w:pPr>
        <w:rPr>
          <w:rFonts w:ascii="Arial" w:hAnsi="Arial" w:cs="Arial"/>
          <w:lang w:val="en-GB"/>
        </w:rPr>
      </w:pPr>
      <w:r w:rsidRPr="00704D04">
        <w:rPr>
          <w:rFonts w:ascii="Arial" w:hAnsi="Arial" w:cs="Arial"/>
          <w:lang w:val="en-GB"/>
        </w:rPr>
        <w:t xml:space="preserve">I am a member of the Roman Catholic community </w:t>
      </w:r>
      <w:r w:rsidRPr="00704D04">
        <w:rPr>
          <w:rFonts w:ascii="Arial" w:hAnsi="Arial" w:cs="Arial"/>
          <w:lang w:val="en-GB"/>
        </w:rPr>
        <w:tab/>
        <w:t xml:space="preserve">         </w:t>
      </w:r>
    </w:p>
    <w:p w14:paraId="48A37FF3" w14:textId="77777777" w:rsidR="000512BA" w:rsidRPr="00704D04" w:rsidRDefault="000512BA" w:rsidP="000512BA">
      <w:pPr>
        <w:rPr>
          <w:rFonts w:ascii="Arial" w:hAnsi="Arial" w:cs="Arial"/>
          <w:lang w:val="en-GB"/>
        </w:rPr>
      </w:pPr>
    </w:p>
    <w:p w14:paraId="43706B76" w14:textId="77777777" w:rsidR="000512BA" w:rsidRPr="00704D04" w:rsidRDefault="000512BA" w:rsidP="000512BA">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61312" behindDoc="0" locked="0" layoutInCell="1" allowOverlap="1" wp14:anchorId="547C6D53" wp14:editId="447AE4A4">
                <wp:simplePos x="0" y="0"/>
                <wp:positionH relativeFrom="column">
                  <wp:posOffset>3543300</wp:posOffset>
                </wp:positionH>
                <wp:positionV relativeFrom="paragraph">
                  <wp:posOffset>69215</wp:posOffset>
                </wp:positionV>
                <wp:extent cx="228600" cy="228600"/>
                <wp:effectExtent l="9525" t="12065" r="952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CF1F" id="Rectangle 4" o:spid="_x0000_s1026" style="position:absolute;margin-left:279pt;margin-top:5.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gL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v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"/>
            </w:pict>
          </mc:Fallback>
        </mc:AlternateContent>
      </w:r>
      <w:r w:rsidRPr="00704D04">
        <w:rPr>
          <w:rFonts w:ascii="Arial" w:hAnsi="Arial" w:cs="Arial"/>
          <w:lang w:val="en-GB"/>
        </w:rPr>
        <w:t xml:space="preserve">I am a member of neither the Protestant or </w:t>
      </w:r>
    </w:p>
    <w:p w14:paraId="4AD77412" w14:textId="77777777" w:rsidR="000512BA" w:rsidRPr="00704D04" w:rsidRDefault="000512BA" w:rsidP="000512BA">
      <w:pPr>
        <w:rPr>
          <w:rFonts w:ascii="Arial" w:hAnsi="Arial" w:cs="Arial"/>
          <w:lang w:val="en-GB"/>
        </w:rPr>
      </w:pPr>
      <w:r w:rsidRPr="00704D04">
        <w:rPr>
          <w:rFonts w:ascii="Arial" w:hAnsi="Arial" w:cs="Arial"/>
          <w:lang w:val="en-GB"/>
        </w:rPr>
        <w:t xml:space="preserve">Roman Catholic community </w:t>
      </w:r>
      <w:r w:rsidRPr="00704D04">
        <w:rPr>
          <w:rFonts w:ascii="Arial" w:hAnsi="Arial" w:cs="Arial"/>
          <w:lang w:val="en-GB"/>
        </w:rPr>
        <w:tab/>
      </w:r>
      <w:r w:rsidRPr="00704D04">
        <w:rPr>
          <w:rFonts w:ascii="Arial" w:hAnsi="Arial" w:cs="Arial"/>
          <w:lang w:val="en-GB"/>
        </w:rPr>
        <w:tab/>
      </w:r>
      <w:r w:rsidRPr="00704D04">
        <w:rPr>
          <w:rFonts w:ascii="Arial" w:hAnsi="Arial" w:cs="Arial"/>
          <w:lang w:val="en-GB"/>
        </w:rPr>
        <w:tab/>
      </w:r>
      <w:r w:rsidRPr="00704D04">
        <w:rPr>
          <w:rFonts w:ascii="Arial" w:hAnsi="Arial" w:cs="Arial"/>
          <w:lang w:val="en-GB"/>
        </w:rPr>
        <w:tab/>
        <w:t xml:space="preserve">    </w:t>
      </w:r>
    </w:p>
    <w:p w14:paraId="468CA716" w14:textId="77777777" w:rsidR="000512BA" w:rsidRPr="00704D04" w:rsidRDefault="000512BA" w:rsidP="000512BA">
      <w:pPr>
        <w:rPr>
          <w:rFonts w:ascii="Arial" w:hAnsi="Arial" w:cs="Arial"/>
          <w:lang w:val="en-GB"/>
        </w:rPr>
      </w:pPr>
    </w:p>
    <w:p w14:paraId="1CF2DAF3" w14:textId="7B879DBD" w:rsidR="000512BA" w:rsidRPr="00704D04" w:rsidRDefault="000512BA" w:rsidP="000512BA">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63360" behindDoc="0" locked="0" layoutInCell="1" allowOverlap="1" wp14:anchorId="39A2391A" wp14:editId="1F7565E7">
                <wp:simplePos x="0" y="0"/>
                <wp:positionH relativeFrom="column">
                  <wp:posOffset>4914900</wp:posOffset>
                </wp:positionH>
                <wp:positionV relativeFrom="paragraph">
                  <wp:posOffset>114935</wp:posOffset>
                </wp:positionV>
                <wp:extent cx="228600" cy="228600"/>
                <wp:effectExtent l="9525" t="10160" r="952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814A" id="Rectangle 6" o:spid="_x0000_s1026" style="position:absolute;margin-left:387pt;margin-top:9.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"/>
            </w:pict>
          </mc:Fallback>
        </mc:AlternateContent>
      </w:r>
      <w:r w:rsidRPr="0090500E">
        <w:rPr>
          <w:rFonts w:ascii="Arial" w:hAnsi="Arial" w:cs="Arial"/>
          <w:noProof/>
        </w:rPr>
        <mc:AlternateContent>
          <mc:Choice Requires="wps">
            <w:drawing>
              <wp:anchor distT="0" distB="0" distL="114300" distR="114300" simplePos="0" relativeHeight="251662336" behindDoc="0" locked="0" layoutInCell="1" allowOverlap="1" wp14:anchorId="75D2FF05" wp14:editId="3A8E542F">
                <wp:simplePos x="0" y="0"/>
                <wp:positionH relativeFrom="column">
                  <wp:posOffset>3886200</wp:posOffset>
                </wp:positionH>
                <wp:positionV relativeFrom="paragraph">
                  <wp:posOffset>114935</wp:posOffset>
                </wp:positionV>
                <wp:extent cx="228600" cy="228600"/>
                <wp:effectExtent l="9525" t="10160" r="952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275F" id="Rectangle 5" o:spid="_x0000_s1026" style="position:absolute;margin-left:306pt;margin-top:9.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"/>
            </w:pict>
          </mc:Fallback>
        </mc:AlternateContent>
      </w:r>
      <w:r w:rsidRPr="00704D04">
        <w:rPr>
          <w:rFonts w:ascii="Arial" w:hAnsi="Arial" w:cs="Arial"/>
          <w:lang w:val="en-GB"/>
        </w:rPr>
        <w:t>Could you please indicate whether you a</w:t>
      </w:r>
      <w:r>
        <w:rPr>
          <w:rFonts w:ascii="Arial" w:hAnsi="Arial" w:cs="Arial"/>
          <w:lang w:val="en-GB"/>
        </w:rPr>
        <w:t>re:</w:t>
      </w:r>
      <w:r>
        <w:rPr>
          <w:rFonts w:ascii="Arial" w:hAnsi="Arial" w:cs="Arial"/>
          <w:lang w:val="en-GB"/>
        </w:rPr>
        <w:tab/>
        <w:t xml:space="preserve"> Female                </w:t>
      </w:r>
      <w:proofErr w:type="gramStart"/>
      <w:r w:rsidRPr="00704D04">
        <w:rPr>
          <w:rFonts w:ascii="Arial" w:hAnsi="Arial" w:cs="Arial"/>
          <w:lang w:val="en-GB"/>
        </w:rPr>
        <w:t>Male</w:t>
      </w:r>
      <w:proofErr w:type="gramEnd"/>
      <w:r w:rsidRPr="00704D04">
        <w:rPr>
          <w:rFonts w:ascii="Arial" w:hAnsi="Arial" w:cs="Arial"/>
          <w:lang w:val="en-GB"/>
        </w:rPr>
        <w:t xml:space="preserve"> </w:t>
      </w:r>
    </w:p>
    <w:p w14:paraId="2BC65B98" w14:textId="77777777" w:rsidR="000512BA" w:rsidRPr="00704D04" w:rsidRDefault="000512BA" w:rsidP="000512BA">
      <w:pPr>
        <w:rPr>
          <w:rFonts w:ascii="Arial" w:hAnsi="Arial" w:cs="Arial"/>
          <w:lang w:val="en-GB"/>
        </w:rPr>
      </w:pPr>
    </w:p>
    <w:p w14:paraId="73B49C59" w14:textId="77777777" w:rsidR="000512BA" w:rsidRPr="00704D04" w:rsidRDefault="000512BA" w:rsidP="000512BA">
      <w:pPr>
        <w:rPr>
          <w:rFonts w:ascii="Arial" w:hAnsi="Arial" w:cs="Arial"/>
          <w:lang w:val="en-GB"/>
        </w:rPr>
      </w:pPr>
    </w:p>
    <w:p w14:paraId="72DF0322" w14:textId="77CB1423" w:rsidR="000512BA" w:rsidRPr="00704D04" w:rsidRDefault="000512BA" w:rsidP="000512BA">
      <w:pPr>
        <w:rPr>
          <w:rFonts w:ascii="Arial" w:hAnsi="Arial" w:cs="Arial"/>
          <w:lang w:val="en-GB"/>
        </w:rPr>
      </w:pPr>
      <w:r w:rsidRPr="00704D04">
        <w:rPr>
          <w:rFonts w:ascii="Arial" w:hAnsi="Arial" w:cs="Arial"/>
          <w:lang w:val="en-GB"/>
        </w:rPr>
        <w:t>If you do not complete this questionnaire, we are encouraged to use the ‘residuary’ method which means that we can</w:t>
      </w:r>
      <w:r w:rsidR="00D02E21">
        <w:rPr>
          <w:rFonts w:ascii="Arial" w:hAnsi="Arial" w:cs="Arial"/>
          <w:lang w:val="en-GB"/>
        </w:rPr>
        <w:t xml:space="preserve"> </w:t>
      </w:r>
      <w:proofErr w:type="gramStart"/>
      <w:r w:rsidRPr="00704D04">
        <w:rPr>
          <w:rFonts w:ascii="Arial" w:hAnsi="Arial" w:cs="Arial"/>
          <w:lang w:val="en-GB"/>
        </w:rPr>
        <w:t>make a determination</w:t>
      </w:r>
      <w:proofErr w:type="gramEnd"/>
      <w:r w:rsidRPr="00704D04">
        <w:rPr>
          <w:rFonts w:ascii="Arial" w:hAnsi="Arial" w:cs="Arial"/>
          <w:lang w:val="en-GB"/>
        </w:rPr>
        <w:t xml:space="preserve"> on the basis of personal information on this file.</w:t>
      </w:r>
    </w:p>
    <w:p w14:paraId="7088127B" w14:textId="77777777" w:rsidR="000512BA" w:rsidRPr="00704D04" w:rsidRDefault="000512BA" w:rsidP="000512BA">
      <w:pPr>
        <w:rPr>
          <w:rFonts w:ascii="Arial" w:hAnsi="Arial" w:cs="Arial"/>
          <w:lang w:val="en-GB"/>
        </w:rPr>
      </w:pPr>
    </w:p>
    <w:p w14:paraId="2F39DE83" w14:textId="0764D032" w:rsidR="000512BA" w:rsidRPr="00451EAC" w:rsidRDefault="000512BA" w:rsidP="000512BA">
      <w:pPr>
        <w:rPr>
          <w:rFonts w:ascii="Arial" w:hAnsi="Arial" w:cs="Arial"/>
          <w:b/>
          <w:u w:val="single"/>
          <w:lang w:val="en-GB"/>
        </w:rPr>
      </w:pPr>
      <w:r w:rsidRPr="00704D04">
        <w:rPr>
          <w:rFonts w:ascii="Arial" w:hAnsi="Arial" w:cs="Arial"/>
          <w:b/>
          <w:u w:val="single"/>
          <w:lang w:val="en-GB"/>
        </w:rPr>
        <w:t>Note:</w:t>
      </w:r>
      <w:r w:rsidR="00D02E21">
        <w:rPr>
          <w:rFonts w:ascii="Arial" w:hAnsi="Arial" w:cs="Arial"/>
          <w:lang w:val="en-GB"/>
        </w:rPr>
        <w:t xml:space="preserve"> I</w:t>
      </w:r>
      <w:r w:rsidRPr="00704D04">
        <w:rPr>
          <w:rFonts w:ascii="Arial" w:hAnsi="Arial" w:cs="Arial"/>
          <w:lang w:val="en-GB"/>
        </w:rPr>
        <w:t>t is not compulsory for you to answer the above questions.  However, we would stress that it is a criminal offence under the legislation for a person to “give fal</w:t>
      </w:r>
      <w:r>
        <w:rPr>
          <w:rFonts w:ascii="Arial" w:hAnsi="Arial" w:cs="Arial"/>
          <w:lang w:val="en-GB"/>
        </w:rPr>
        <w:t xml:space="preserve">se information in connection </w:t>
      </w:r>
      <w:r w:rsidRPr="00704D04">
        <w:rPr>
          <w:rFonts w:ascii="Arial" w:hAnsi="Arial" w:cs="Arial"/>
          <w:lang w:val="en-GB"/>
        </w:rPr>
        <w:t>with the preparation of a monitoring return”.</w:t>
      </w:r>
    </w:p>
    <w:p w14:paraId="5A1A1BBC" w14:textId="77777777" w:rsidR="000512BA" w:rsidRPr="00704D04" w:rsidRDefault="000512BA" w:rsidP="000512BA">
      <w:pPr>
        <w:rPr>
          <w:rFonts w:ascii="Arial" w:hAnsi="Arial" w:cs="Arial"/>
          <w:lang w:val="en-GB"/>
        </w:rPr>
      </w:pPr>
    </w:p>
    <w:p w14:paraId="3931928D" w14:textId="776F150D" w:rsidR="000512BA" w:rsidRDefault="00D02E21" w:rsidP="000512BA">
      <w:pPr>
        <w:rPr>
          <w:rFonts w:ascii="Arial" w:hAnsi="Arial" w:cs="Arial"/>
          <w:b/>
          <w:lang w:val="en-GB"/>
        </w:rPr>
      </w:pPr>
      <w:r>
        <w:rPr>
          <w:rFonts w:ascii="Arial" w:hAnsi="Arial" w:cs="Arial"/>
          <w:b/>
          <w:lang w:val="en-GB"/>
        </w:rPr>
        <w:t>P</w:t>
      </w:r>
      <w:r w:rsidR="000512BA">
        <w:rPr>
          <w:rFonts w:ascii="Arial" w:hAnsi="Arial" w:cs="Arial"/>
          <w:b/>
          <w:lang w:val="en-GB"/>
        </w:rPr>
        <w:t xml:space="preserve">lease return this form by separate email and not together with your completed application form to: </w:t>
      </w:r>
      <w:hyperlink r:id="rId20" w:history="1">
        <w:r w:rsidR="000512BA" w:rsidRPr="00293905">
          <w:rPr>
            <w:rStyle w:val="Hyperlink"/>
            <w:rFonts w:ascii="Arial" w:hAnsi="Arial" w:cs="Arial"/>
            <w:lang w:val="en-GB"/>
          </w:rPr>
          <w:t>helenrafferty@childrenslawcentre.org</w:t>
        </w:r>
      </w:hyperlink>
      <w:bookmarkEnd w:id="0"/>
    </w:p>
    <w:permEnd w:id="858069724"/>
    <w:p w14:paraId="65D3C463" w14:textId="77777777" w:rsidR="00F9612A" w:rsidRDefault="00F9612A"/>
    <w:sectPr w:rsidR="00F9612A" w:rsidSect="002B404F">
      <w:pgSz w:w="12240" w:h="15840"/>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7B9A" w14:textId="77777777" w:rsidR="002B404F" w:rsidRDefault="002B404F">
      <w:r>
        <w:separator/>
      </w:r>
    </w:p>
  </w:endnote>
  <w:endnote w:type="continuationSeparator" w:id="0">
    <w:p w14:paraId="6053FE7E" w14:textId="77777777" w:rsidR="002B404F" w:rsidRDefault="002B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622D" w14:textId="77777777" w:rsidR="002B404F" w:rsidRPr="0048076F" w:rsidRDefault="002B404F" w:rsidP="002B404F">
    <w:pPr>
      <w:pStyle w:val="Footer"/>
      <w:rPr>
        <w:sz w:val="16"/>
        <w:szCs w:val="16"/>
        <w:lang w:val="en-GB"/>
      </w:rPr>
    </w:pPr>
    <w:r>
      <w:rPr>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A0B7" w14:textId="77777777" w:rsidR="002B404F" w:rsidRPr="00D656C8" w:rsidRDefault="002B404F" w:rsidP="002B404F">
    <w:pPr>
      <w:pStyle w:val="Footer"/>
      <w:rPr>
        <w:sz w:val="16"/>
        <w:szCs w:val="16"/>
      </w:rPr>
    </w:pPr>
    <w:r w:rsidRPr="0083737A">
      <w:rPr>
        <w:noProof/>
        <w:lang w:val="en-GB" w:eastAsia="en-GB"/>
      </w:rPr>
      <w:drawing>
        <wp:inline distT="0" distB="0" distL="0" distR="0" wp14:anchorId="30E9CCAE" wp14:editId="145DF8F2">
          <wp:extent cx="467995" cy="229870"/>
          <wp:effectExtent l="0" t="0" r="0" b="0"/>
          <wp:docPr id="1" name="Picture 2" descr="Lexcel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xcel Logo 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229870"/>
                  </a:xfrm>
                  <a:prstGeom prst="rect">
                    <a:avLst/>
                  </a:prstGeom>
                  <a:noFill/>
                  <a:ln>
                    <a:noFill/>
                  </a:ln>
                </pic:spPr>
              </pic:pic>
            </a:graphicData>
          </a:graphic>
        </wp:inline>
      </w:drawing>
    </w:r>
    <w:r>
      <w:tab/>
    </w:r>
    <w:r w:rsidRPr="00C009C3">
      <w:rPr>
        <w:sz w:val="20"/>
        <w:szCs w:val="20"/>
      </w:rPr>
      <w:t>Rights House</w:t>
    </w:r>
    <w:r>
      <w:rPr>
        <w:sz w:val="16"/>
        <w:szCs w:val="16"/>
      </w:rPr>
      <w:tab/>
    </w:r>
    <w:hyperlink r:id="rId2" w:history="1">
      <w:r w:rsidRPr="00695674">
        <w:rPr>
          <w:rStyle w:val="Hyperlink"/>
          <w:sz w:val="16"/>
          <w:szCs w:val="16"/>
        </w:rPr>
        <w:t>www.childrenslawcentre.org</w:t>
      </w:r>
    </w:hyperlink>
  </w:p>
  <w:p w14:paraId="375B5649" w14:textId="77777777" w:rsidR="002B404F" w:rsidRDefault="002B404F" w:rsidP="002B404F">
    <w:pPr>
      <w:pStyle w:val="Footer"/>
      <w:jc w:val="center"/>
      <w:rPr>
        <w:sz w:val="16"/>
        <w:szCs w:val="16"/>
      </w:rPr>
    </w:pPr>
    <w:r>
      <w:rPr>
        <w:sz w:val="16"/>
        <w:szCs w:val="16"/>
      </w:rPr>
      <w:tab/>
      <w:t>127-131 Ormeau Road</w:t>
    </w:r>
    <w:r>
      <w:rPr>
        <w:sz w:val="16"/>
        <w:szCs w:val="16"/>
      </w:rPr>
      <w:tab/>
      <w:t xml:space="preserve">                 </w:t>
    </w:r>
    <w:r w:rsidRPr="00D656C8">
      <w:rPr>
        <w:sz w:val="16"/>
        <w:szCs w:val="16"/>
      </w:rPr>
      <w:t>Tel (028) 90245704</w:t>
    </w:r>
  </w:p>
  <w:p w14:paraId="460A0523" w14:textId="77777777" w:rsidR="002B404F" w:rsidRPr="00D656C8" w:rsidRDefault="002B404F" w:rsidP="002B404F">
    <w:pPr>
      <w:pStyle w:val="Footer"/>
      <w:jc w:val="center"/>
      <w:rPr>
        <w:sz w:val="16"/>
        <w:szCs w:val="16"/>
      </w:rPr>
    </w:pPr>
    <w:r>
      <w:rPr>
        <w:sz w:val="16"/>
        <w:szCs w:val="16"/>
      </w:rPr>
      <w:tab/>
      <w:t>Belfast BT7 1SH</w:t>
    </w:r>
    <w:r>
      <w:rPr>
        <w:sz w:val="16"/>
        <w:szCs w:val="16"/>
      </w:rPr>
      <w:tab/>
    </w:r>
    <w:r w:rsidRPr="00D656C8">
      <w:rPr>
        <w:sz w:val="16"/>
        <w:szCs w:val="16"/>
      </w:rPr>
      <w:t>Fax (028) 90245679</w:t>
    </w:r>
  </w:p>
  <w:p w14:paraId="0973E8A9" w14:textId="77777777" w:rsidR="002B404F" w:rsidRDefault="002B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0513" w14:textId="77777777" w:rsidR="002B404F" w:rsidRDefault="002B404F">
      <w:r>
        <w:separator/>
      </w:r>
    </w:p>
  </w:footnote>
  <w:footnote w:type="continuationSeparator" w:id="0">
    <w:p w14:paraId="32F3858A" w14:textId="77777777" w:rsidR="002B404F" w:rsidRDefault="002B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7470" w14:textId="77777777" w:rsidR="002B404F" w:rsidRPr="00F10AEA" w:rsidRDefault="002B404F" w:rsidP="002B404F">
    <w:pPr>
      <w:pStyle w:val="Header"/>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ADCD878">
      <w:start w:val="1"/>
      <w:numFmt w:val="bullet"/>
      <w:lvlText w:val=""/>
      <w:lvlJc w:val="left"/>
      <w:pPr>
        <w:ind w:left="720" w:hanging="360"/>
      </w:pPr>
      <w:rPr>
        <w:rFonts w:ascii="Symbol" w:hAnsi="Symbol"/>
        <w:b w:val="0"/>
        <w:bCs w:val="0"/>
      </w:rPr>
    </w:lvl>
    <w:lvl w:ilvl="1" w:tplc="35D6BD10">
      <w:start w:val="1"/>
      <w:numFmt w:val="bullet"/>
      <w:lvlText w:val="o"/>
      <w:lvlJc w:val="left"/>
      <w:pPr>
        <w:tabs>
          <w:tab w:val="num" w:pos="1440"/>
        </w:tabs>
        <w:ind w:left="1440" w:hanging="360"/>
      </w:pPr>
      <w:rPr>
        <w:rFonts w:ascii="Courier New" w:hAnsi="Courier New"/>
      </w:rPr>
    </w:lvl>
    <w:lvl w:ilvl="2" w:tplc="94448C9E">
      <w:start w:val="1"/>
      <w:numFmt w:val="bullet"/>
      <w:lvlText w:val=""/>
      <w:lvlJc w:val="left"/>
      <w:pPr>
        <w:tabs>
          <w:tab w:val="num" w:pos="2160"/>
        </w:tabs>
        <w:ind w:left="2160" w:hanging="360"/>
      </w:pPr>
      <w:rPr>
        <w:rFonts w:ascii="Wingdings" w:hAnsi="Wingdings"/>
      </w:rPr>
    </w:lvl>
    <w:lvl w:ilvl="3" w:tplc="141E458E">
      <w:start w:val="1"/>
      <w:numFmt w:val="bullet"/>
      <w:lvlText w:val=""/>
      <w:lvlJc w:val="left"/>
      <w:pPr>
        <w:tabs>
          <w:tab w:val="num" w:pos="2880"/>
        </w:tabs>
        <w:ind w:left="2880" w:hanging="360"/>
      </w:pPr>
      <w:rPr>
        <w:rFonts w:ascii="Symbol" w:hAnsi="Symbol"/>
      </w:rPr>
    </w:lvl>
    <w:lvl w:ilvl="4" w:tplc="DC320726">
      <w:start w:val="1"/>
      <w:numFmt w:val="bullet"/>
      <w:lvlText w:val="o"/>
      <w:lvlJc w:val="left"/>
      <w:pPr>
        <w:tabs>
          <w:tab w:val="num" w:pos="3600"/>
        </w:tabs>
        <w:ind w:left="3600" w:hanging="360"/>
      </w:pPr>
      <w:rPr>
        <w:rFonts w:ascii="Courier New" w:hAnsi="Courier New"/>
      </w:rPr>
    </w:lvl>
    <w:lvl w:ilvl="5" w:tplc="B21C5056">
      <w:start w:val="1"/>
      <w:numFmt w:val="bullet"/>
      <w:lvlText w:val=""/>
      <w:lvlJc w:val="left"/>
      <w:pPr>
        <w:tabs>
          <w:tab w:val="num" w:pos="4320"/>
        </w:tabs>
        <w:ind w:left="4320" w:hanging="360"/>
      </w:pPr>
      <w:rPr>
        <w:rFonts w:ascii="Wingdings" w:hAnsi="Wingdings"/>
      </w:rPr>
    </w:lvl>
    <w:lvl w:ilvl="6" w:tplc="5C546196">
      <w:start w:val="1"/>
      <w:numFmt w:val="bullet"/>
      <w:lvlText w:val=""/>
      <w:lvlJc w:val="left"/>
      <w:pPr>
        <w:tabs>
          <w:tab w:val="num" w:pos="5040"/>
        </w:tabs>
        <w:ind w:left="5040" w:hanging="360"/>
      </w:pPr>
      <w:rPr>
        <w:rFonts w:ascii="Symbol" w:hAnsi="Symbol"/>
      </w:rPr>
    </w:lvl>
    <w:lvl w:ilvl="7" w:tplc="54D4E28A">
      <w:start w:val="1"/>
      <w:numFmt w:val="bullet"/>
      <w:lvlText w:val="o"/>
      <w:lvlJc w:val="left"/>
      <w:pPr>
        <w:tabs>
          <w:tab w:val="num" w:pos="5760"/>
        </w:tabs>
        <w:ind w:left="5760" w:hanging="360"/>
      </w:pPr>
      <w:rPr>
        <w:rFonts w:ascii="Courier New" w:hAnsi="Courier New"/>
      </w:rPr>
    </w:lvl>
    <w:lvl w:ilvl="8" w:tplc="63D0B3A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79650EA">
      <w:start w:val="1"/>
      <w:numFmt w:val="bullet"/>
      <w:lvlText w:val=""/>
      <w:lvlJc w:val="left"/>
      <w:pPr>
        <w:ind w:left="720" w:hanging="360"/>
      </w:pPr>
      <w:rPr>
        <w:rFonts w:ascii="Symbol" w:hAnsi="Symbol"/>
        <w:b w:val="0"/>
        <w:bCs w:val="0"/>
      </w:rPr>
    </w:lvl>
    <w:lvl w:ilvl="1" w:tplc="A2B221D8">
      <w:start w:val="1"/>
      <w:numFmt w:val="bullet"/>
      <w:lvlText w:val="o"/>
      <w:lvlJc w:val="left"/>
      <w:pPr>
        <w:tabs>
          <w:tab w:val="num" w:pos="1440"/>
        </w:tabs>
        <w:ind w:left="1440" w:hanging="360"/>
      </w:pPr>
      <w:rPr>
        <w:rFonts w:ascii="Courier New" w:hAnsi="Courier New"/>
      </w:rPr>
    </w:lvl>
    <w:lvl w:ilvl="2" w:tplc="DB284C30">
      <w:start w:val="1"/>
      <w:numFmt w:val="bullet"/>
      <w:lvlText w:val=""/>
      <w:lvlJc w:val="left"/>
      <w:pPr>
        <w:tabs>
          <w:tab w:val="num" w:pos="2160"/>
        </w:tabs>
        <w:ind w:left="2160" w:hanging="360"/>
      </w:pPr>
      <w:rPr>
        <w:rFonts w:ascii="Wingdings" w:hAnsi="Wingdings"/>
      </w:rPr>
    </w:lvl>
    <w:lvl w:ilvl="3" w:tplc="3E4EC246">
      <w:start w:val="1"/>
      <w:numFmt w:val="bullet"/>
      <w:lvlText w:val=""/>
      <w:lvlJc w:val="left"/>
      <w:pPr>
        <w:tabs>
          <w:tab w:val="num" w:pos="2880"/>
        </w:tabs>
        <w:ind w:left="2880" w:hanging="360"/>
      </w:pPr>
      <w:rPr>
        <w:rFonts w:ascii="Symbol" w:hAnsi="Symbol"/>
      </w:rPr>
    </w:lvl>
    <w:lvl w:ilvl="4" w:tplc="B36809CA">
      <w:start w:val="1"/>
      <w:numFmt w:val="bullet"/>
      <w:lvlText w:val="o"/>
      <w:lvlJc w:val="left"/>
      <w:pPr>
        <w:tabs>
          <w:tab w:val="num" w:pos="3600"/>
        </w:tabs>
        <w:ind w:left="3600" w:hanging="360"/>
      </w:pPr>
      <w:rPr>
        <w:rFonts w:ascii="Courier New" w:hAnsi="Courier New"/>
      </w:rPr>
    </w:lvl>
    <w:lvl w:ilvl="5" w:tplc="E4AEAD6A">
      <w:start w:val="1"/>
      <w:numFmt w:val="bullet"/>
      <w:lvlText w:val=""/>
      <w:lvlJc w:val="left"/>
      <w:pPr>
        <w:tabs>
          <w:tab w:val="num" w:pos="4320"/>
        </w:tabs>
        <w:ind w:left="4320" w:hanging="360"/>
      </w:pPr>
      <w:rPr>
        <w:rFonts w:ascii="Wingdings" w:hAnsi="Wingdings"/>
      </w:rPr>
    </w:lvl>
    <w:lvl w:ilvl="6" w:tplc="5804EA28">
      <w:start w:val="1"/>
      <w:numFmt w:val="bullet"/>
      <w:lvlText w:val=""/>
      <w:lvlJc w:val="left"/>
      <w:pPr>
        <w:tabs>
          <w:tab w:val="num" w:pos="5040"/>
        </w:tabs>
        <w:ind w:left="5040" w:hanging="360"/>
      </w:pPr>
      <w:rPr>
        <w:rFonts w:ascii="Symbol" w:hAnsi="Symbol"/>
      </w:rPr>
    </w:lvl>
    <w:lvl w:ilvl="7" w:tplc="A8C4FC34">
      <w:start w:val="1"/>
      <w:numFmt w:val="bullet"/>
      <w:lvlText w:val="o"/>
      <w:lvlJc w:val="left"/>
      <w:pPr>
        <w:tabs>
          <w:tab w:val="num" w:pos="5760"/>
        </w:tabs>
        <w:ind w:left="5760" w:hanging="360"/>
      </w:pPr>
      <w:rPr>
        <w:rFonts w:ascii="Courier New" w:hAnsi="Courier New"/>
      </w:rPr>
    </w:lvl>
    <w:lvl w:ilvl="8" w:tplc="E63050E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CEE99A0">
      <w:start w:val="1"/>
      <w:numFmt w:val="bullet"/>
      <w:lvlText w:val=""/>
      <w:lvlJc w:val="left"/>
      <w:pPr>
        <w:ind w:left="720" w:hanging="360"/>
      </w:pPr>
      <w:rPr>
        <w:rFonts w:ascii="Symbol" w:hAnsi="Symbol"/>
        <w:b w:val="0"/>
        <w:bCs w:val="0"/>
      </w:rPr>
    </w:lvl>
    <w:lvl w:ilvl="1" w:tplc="17986524">
      <w:start w:val="1"/>
      <w:numFmt w:val="bullet"/>
      <w:lvlText w:val="o"/>
      <w:lvlJc w:val="left"/>
      <w:pPr>
        <w:tabs>
          <w:tab w:val="num" w:pos="1440"/>
        </w:tabs>
        <w:ind w:left="1440" w:hanging="360"/>
      </w:pPr>
      <w:rPr>
        <w:rFonts w:ascii="Courier New" w:hAnsi="Courier New"/>
      </w:rPr>
    </w:lvl>
    <w:lvl w:ilvl="2" w:tplc="91AAAEAA">
      <w:start w:val="1"/>
      <w:numFmt w:val="bullet"/>
      <w:lvlText w:val=""/>
      <w:lvlJc w:val="left"/>
      <w:pPr>
        <w:tabs>
          <w:tab w:val="num" w:pos="2160"/>
        </w:tabs>
        <w:ind w:left="2160" w:hanging="360"/>
      </w:pPr>
      <w:rPr>
        <w:rFonts w:ascii="Wingdings" w:hAnsi="Wingdings"/>
      </w:rPr>
    </w:lvl>
    <w:lvl w:ilvl="3" w:tplc="474EE334">
      <w:start w:val="1"/>
      <w:numFmt w:val="bullet"/>
      <w:lvlText w:val=""/>
      <w:lvlJc w:val="left"/>
      <w:pPr>
        <w:tabs>
          <w:tab w:val="num" w:pos="2880"/>
        </w:tabs>
        <w:ind w:left="2880" w:hanging="360"/>
      </w:pPr>
      <w:rPr>
        <w:rFonts w:ascii="Symbol" w:hAnsi="Symbol"/>
      </w:rPr>
    </w:lvl>
    <w:lvl w:ilvl="4" w:tplc="E3ACE4C2">
      <w:start w:val="1"/>
      <w:numFmt w:val="bullet"/>
      <w:lvlText w:val="o"/>
      <w:lvlJc w:val="left"/>
      <w:pPr>
        <w:tabs>
          <w:tab w:val="num" w:pos="3600"/>
        </w:tabs>
        <w:ind w:left="3600" w:hanging="360"/>
      </w:pPr>
      <w:rPr>
        <w:rFonts w:ascii="Courier New" w:hAnsi="Courier New"/>
      </w:rPr>
    </w:lvl>
    <w:lvl w:ilvl="5" w:tplc="9CFAC8A8">
      <w:start w:val="1"/>
      <w:numFmt w:val="bullet"/>
      <w:lvlText w:val=""/>
      <w:lvlJc w:val="left"/>
      <w:pPr>
        <w:tabs>
          <w:tab w:val="num" w:pos="4320"/>
        </w:tabs>
        <w:ind w:left="4320" w:hanging="360"/>
      </w:pPr>
      <w:rPr>
        <w:rFonts w:ascii="Wingdings" w:hAnsi="Wingdings"/>
      </w:rPr>
    </w:lvl>
    <w:lvl w:ilvl="6" w:tplc="73F852E2">
      <w:start w:val="1"/>
      <w:numFmt w:val="bullet"/>
      <w:lvlText w:val=""/>
      <w:lvlJc w:val="left"/>
      <w:pPr>
        <w:tabs>
          <w:tab w:val="num" w:pos="5040"/>
        </w:tabs>
        <w:ind w:left="5040" w:hanging="360"/>
      </w:pPr>
      <w:rPr>
        <w:rFonts w:ascii="Symbol" w:hAnsi="Symbol"/>
      </w:rPr>
    </w:lvl>
    <w:lvl w:ilvl="7" w:tplc="0E100032">
      <w:start w:val="1"/>
      <w:numFmt w:val="bullet"/>
      <w:lvlText w:val="o"/>
      <w:lvlJc w:val="left"/>
      <w:pPr>
        <w:tabs>
          <w:tab w:val="num" w:pos="5760"/>
        </w:tabs>
        <w:ind w:left="5760" w:hanging="360"/>
      </w:pPr>
      <w:rPr>
        <w:rFonts w:ascii="Courier New" w:hAnsi="Courier New"/>
      </w:rPr>
    </w:lvl>
    <w:lvl w:ilvl="8" w:tplc="C9B4B3A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EF474E0">
      <w:start w:val="1"/>
      <w:numFmt w:val="bullet"/>
      <w:lvlText w:val=""/>
      <w:lvlJc w:val="left"/>
      <w:pPr>
        <w:ind w:left="720" w:hanging="360"/>
      </w:pPr>
      <w:rPr>
        <w:rFonts w:ascii="Symbol" w:hAnsi="Symbol"/>
        <w:b w:val="0"/>
        <w:bCs w:val="0"/>
      </w:rPr>
    </w:lvl>
    <w:lvl w:ilvl="1" w:tplc="40F8CB20">
      <w:start w:val="1"/>
      <w:numFmt w:val="bullet"/>
      <w:lvlText w:val="o"/>
      <w:lvlJc w:val="left"/>
      <w:pPr>
        <w:tabs>
          <w:tab w:val="num" w:pos="1440"/>
        </w:tabs>
        <w:ind w:left="1440" w:hanging="360"/>
      </w:pPr>
      <w:rPr>
        <w:rFonts w:ascii="Courier New" w:hAnsi="Courier New"/>
      </w:rPr>
    </w:lvl>
    <w:lvl w:ilvl="2" w:tplc="1D325EE6">
      <w:start w:val="1"/>
      <w:numFmt w:val="bullet"/>
      <w:lvlText w:val=""/>
      <w:lvlJc w:val="left"/>
      <w:pPr>
        <w:tabs>
          <w:tab w:val="num" w:pos="2160"/>
        </w:tabs>
        <w:ind w:left="2160" w:hanging="360"/>
      </w:pPr>
      <w:rPr>
        <w:rFonts w:ascii="Wingdings" w:hAnsi="Wingdings"/>
      </w:rPr>
    </w:lvl>
    <w:lvl w:ilvl="3" w:tplc="14EAC37C">
      <w:start w:val="1"/>
      <w:numFmt w:val="bullet"/>
      <w:lvlText w:val=""/>
      <w:lvlJc w:val="left"/>
      <w:pPr>
        <w:tabs>
          <w:tab w:val="num" w:pos="2880"/>
        </w:tabs>
        <w:ind w:left="2880" w:hanging="360"/>
      </w:pPr>
      <w:rPr>
        <w:rFonts w:ascii="Symbol" w:hAnsi="Symbol"/>
      </w:rPr>
    </w:lvl>
    <w:lvl w:ilvl="4" w:tplc="26EC8F64">
      <w:start w:val="1"/>
      <w:numFmt w:val="bullet"/>
      <w:lvlText w:val="o"/>
      <w:lvlJc w:val="left"/>
      <w:pPr>
        <w:tabs>
          <w:tab w:val="num" w:pos="3600"/>
        </w:tabs>
        <w:ind w:left="3600" w:hanging="360"/>
      </w:pPr>
      <w:rPr>
        <w:rFonts w:ascii="Courier New" w:hAnsi="Courier New"/>
      </w:rPr>
    </w:lvl>
    <w:lvl w:ilvl="5" w:tplc="5908F1A8">
      <w:start w:val="1"/>
      <w:numFmt w:val="bullet"/>
      <w:lvlText w:val=""/>
      <w:lvlJc w:val="left"/>
      <w:pPr>
        <w:tabs>
          <w:tab w:val="num" w:pos="4320"/>
        </w:tabs>
        <w:ind w:left="4320" w:hanging="360"/>
      </w:pPr>
      <w:rPr>
        <w:rFonts w:ascii="Wingdings" w:hAnsi="Wingdings"/>
      </w:rPr>
    </w:lvl>
    <w:lvl w:ilvl="6" w:tplc="59C2E50C">
      <w:start w:val="1"/>
      <w:numFmt w:val="bullet"/>
      <w:lvlText w:val=""/>
      <w:lvlJc w:val="left"/>
      <w:pPr>
        <w:tabs>
          <w:tab w:val="num" w:pos="5040"/>
        </w:tabs>
        <w:ind w:left="5040" w:hanging="360"/>
      </w:pPr>
      <w:rPr>
        <w:rFonts w:ascii="Symbol" w:hAnsi="Symbol"/>
      </w:rPr>
    </w:lvl>
    <w:lvl w:ilvl="7" w:tplc="A0A8BCC2">
      <w:start w:val="1"/>
      <w:numFmt w:val="bullet"/>
      <w:lvlText w:val="o"/>
      <w:lvlJc w:val="left"/>
      <w:pPr>
        <w:tabs>
          <w:tab w:val="num" w:pos="5760"/>
        </w:tabs>
        <w:ind w:left="5760" w:hanging="360"/>
      </w:pPr>
      <w:rPr>
        <w:rFonts w:ascii="Courier New" w:hAnsi="Courier New"/>
      </w:rPr>
    </w:lvl>
    <w:lvl w:ilvl="8" w:tplc="176CD1D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748B856">
      <w:start w:val="1"/>
      <w:numFmt w:val="bullet"/>
      <w:lvlText w:val=""/>
      <w:lvlJc w:val="left"/>
      <w:pPr>
        <w:ind w:left="720" w:hanging="360"/>
      </w:pPr>
      <w:rPr>
        <w:rFonts w:ascii="Symbol" w:hAnsi="Symbol"/>
        <w:b w:val="0"/>
        <w:bCs w:val="0"/>
      </w:rPr>
    </w:lvl>
    <w:lvl w:ilvl="1" w:tplc="2D92ADA2">
      <w:start w:val="1"/>
      <w:numFmt w:val="bullet"/>
      <w:lvlText w:val="o"/>
      <w:lvlJc w:val="left"/>
      <w:pPr>
        <w:tabs>
          <w:tab w:val="num" w:pos="1440"/>
        </w:tabs>
        <w:ind w:left="1440" w:hanging="360"/>
      </w:pPr>
      <w:rPr>
        <w:rFonts w:ascii="Courier New" w:hAnsi="Courier New"/>
      </w:rPr>
    </w:lvl>
    <w:lvl w:ilvl="2" w:tplc="A518F18E">
      <w:start w:val="1"/>
      <w:numFmt w:val="bullet"/>
      <w:lvlText w:val=""/>
      <w:lvlJc w:val="left"/>
      <w:pPr>
        <w:tabs>
          <w:tab w:val="num" w:pos="2160"/>
        </w:tabs>
        <w:ind w:left="2160" w:hanging="360"/>
      </w:pPr>
      <w:rPr>
        <w:rFonts w:ascii="Wingdings" w:hAnsi="Wingdings"/>
      </w:rPr>
    </w:lvl>
    <w:lvl w:ilvl="3" w:tplc="76F65A42">
      <w:start w:val="1"/>
      <w:numFmt w:val="bullet"/>
      <w:lvlText w:val=""/>
      <w:lvlJc w:val="left"/>
      <w:pPr>
        <w:tabs>
          <w:tab w:val="num" w:pos="2880"/>
        </w:tabs>
        <w:ind w:left="2880" w:hanging="360"/>
      </w:pPr>
      <w:rPr>
        <w:rFonts w:ascii="Symbol" w:hAnsi="Symbol"/>
      </w:rPr>
    </w:lvl>
    <w:lvl w:ilvl="4" w:tplc="00C4A0FE">
      <w:start w:val="1"/>
      <w:numFmt w:val="bullet"/>
      <w:lvlText w:val="o"/>
      <w:lvlJc w:val="left"/>
      <w:pPr>
        <w:tabs>
          <w:tab w:val="num" w:pos="3600"/>
        </w:tabs>
        <w:ind w:left="3600" w:hanging="360"/>
      </w:pPr>
      <w:rPr>
        <w:rFonts w:ascii="Courier New" w:hAnsi="Courier New"/>
      </w:rPr>
    </w:lvl>
    <w:lvl w:ilvl="5" w:tplc="CEE4A412">
      <w:start w:val="1"/>
      <w:numFmt w:val="bullet"/>
      <w:lvlText w:val=""/>
      <w:lvlJc w:val="left"/>
      <w:pPr>
        <w:tabs>
          <w:tab w:val="num" w:pos="4320"/>
        </w:tabs>
        <w:ind w:left="4320" w:hanging="360"/>
      </w:pPr>
      <w:rPr>
        <w:rFonts w:ascii="Wingdings" w:hAnsi="Wingdings"/>
      </w:rPr>
    </w:lvl>
    <w:lvl w:ilvl="6" w:tplc="B4245BFC">
      <w:start w:val="1"/>
      <w:numFmt w:val="bullet"/>
      <w:lvlText w:val=""/>
      <w:lvlJc w:val="left"/>
      <w:pPr>
        <w:tabs>
          <w:tab w:val="num" w:pos="5040"/>
        </w:tabs>
        <w:ind w:left="5040" w:hanging="360"/>
      </w:pPr>
      <w:rPr>
        <w:rFonts w:ascii="Symbol" w:hAnsi="Symbol"/>
      </w:rPr>
    </w:lvl>
    <w:lvl w:ilvl="7" w:tplc="3CC4B514">
      <w:start w:val="1"/>
      <w:numFmt w:val="bullet"/>
      <w:lvlText w:val="o"/>
      <w:lvlJc w:val="left"/>
      <w:pPr>
        <w:tabs>
          <w:tab w:val="num" w:pos="5760"/>
        </w:tabs>
        <w:ind w:left="5760" w:hanging="360"/>
      </w:pPr>
      <w:rPr>
        <w:rFonts w:ascii="Courier New" w:hAnsi="Courier New"/>
      </w:rPr>
    </w:lvl>
    <w:lvl w:ilvl="8" w:tplc="423425E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A"/>
    <w:multiLevelType w:val="hybridMultilevel"/>
    <w:tmpl w:val="0000000A"/>
    <w:lvl w:ilvl="0" w:tplc="31107B3A">
      <w:start w:val="1"/>
      <w:numFmt w:val="bullet"/>
      <w:lvlText w:val=""/>
      <w:lvlJc w:val="left"/>
      <w:pPr>
        <w:ind w:left="720" w:hanging="360"/>
      </w:pPr>
      <w:rPr>
        <w:rFonts w:ascii="Symbol" w:hAnsi="Symbol"/>
        <w:b w:val="0"/>
        <w:bCs w:val="0"/>
      </w:rPr>
    </w:lvl>
    <w:lvl w:ilvl="1" w:tplc="C5F6FEF8">
      <w:start w:val="1"/>
      <w:numFmt w:val="bullet"/>
      <w:lvlText w:val="o"/>
      <w:lvlJc w:val="left"/>
      <w:pPr>
        <w:tabs>
          <w:tab w:val="num" w:pos="1440"/>
        </w:tabs>
        <w:ind w:left="1440" w:hanging="360"/>
      </w:pPr>
      <w:rPr>
        <w:rFonts w:ascii="Courier New" w:hAnsi="Courier New"/>
      </w:rPr>
    </w:lvl>
    <w:lvl w:ilvl="2" w:tplc="FF74C556">
      <w:start w:val="1"/>
      <w:numFmt w:val="bullet"/>
      <w:lvlText w:val=""/>
      <w:lvlJc w:val="left"/>
      <w:pPr>
        <w:tabs>
          <w:tab w:val="num" w:pos="2160"/>
        </w:tabs>
        <w:ind w:left="2160" w:hanging="360"/>
      </w:pPr>
      <w:rPr>
        <w:rFonts w:ascii="Wingdings" w:hAnsi="Wingdings"/>
      </w:rPr>
    </w:lvl>
    <w:lvl w:ilvl="3" w:tplc="0B04F48A">
      <w:start w:val="1"/>
      <w:numFmt w:val="bullet"/>
      <w:lvlText w:val=""/>
      <w:lvlJc w:val="left"/>
      <w:pPr>
        <w:tabs>
          <w:tab w:val="num" w:pos="2880"/>
        </w:tabs>
        <w:ind w:left="2880" w:hanging="360"/>
      </w:pPr>
      <w:rPr>
        <w:rFonts w:ascii="Symbol" w:hAnsi="Symbol"/>
      </w:rPr>
    </w:lvl>
    <w:lvl w:ilvl="4" w:tplc="FE8CC684">
      <w:start w:val="1"/>
      <w:numFmt w:val="bullet"/>
      <w:lvlText w:val="o"/>
      <w:lvlJc w:val="left"/>
      <w:pPr>
        <w:tabs>
          <w:tab w:val="num" w:pos="3600"/>
        </w:tabs>
        <w:ind w:left="3600" w:hanging="360"/>
      </w:pPr>
      <w:rPr>
        <w:rFonts w:ascii="Courier New" w:hAnsi="Courier New"/>
      </w:rPr>
    </w:lvl>
    <w:lvl w:ilvl="5" w:tplc="53A68800">
      <w:start w:val="1"/>
      <w:numFmt w:val="bullet"/>
      <w:lvlText w:val=""/>
      <w:lvlJc w:val="left"/>
      <w:pPr>
        <w:tabs>
          <w:tab w:val="num" w:pos="4320"/>
        </w:tabs>
        <w:ind w:left="4320" w:hanging="360"/>
      </w:pPr>
      <w:rPr>
        <w:rFonts w:ascii="Wingdings" w:hAnsi="Wingdings"/>
      </w:rPr>
    </w:lvl>
    <w:lvl w:ilvl="6" w:tplc="FCFCE960">
      <w:start w:val="1"/>
      <w:numFmt w:val="bullet"/>
      <w:lvlText w:val=""/>
      <w:lvlJc w:val="left"/>
      <w:pPr>
        <w:tabs>
          <w:tab w:val="num" w:pos="5040"/>
        </w:tabs>
        <w:ind w:left="5040" w:hanging="360"/>
      </w:pPr>
      <w:rPr>
        <w:rFonts w:ascii="Symbol" w:hAnsi="Symbol"/>
      </w:rPr>
    </w:lvl>
    <w:lvl w:ilvl="7" w:tplc="D03646AA">
      <w:start w:val="1"/>
      <w:numFmt w:val="bullet"/>
      <w:lvlText w:val="o"/>
      <w:lvlJc w:val="left"/>
      <w:pPr>
        <w:tabs>
          <w:tab w:val="num" w:pos="5760"/>
        </w:tabs>
        <w:ind w:left="5760" w:hanging="360"/>
      </w:pPr>
      <w:rPr>
        <w:rFonts w:ascii="Courier New" w:hAnsi="Courier New"/>
      </w:rPr>
    </w:lvl>
    <w:lvl w:ilvl="8" w:tplc="49BE4D7C">
      <w:start w:val="1"/>
      <w:numFmt w:val="bullet"/>
      <w:lvlText w:val=""/>
      <w:lvlJc w:val="left"/>
      <w:pPr>
        <w:tabs>
          <w:tab w:val="num" w:pos="6480"/>
        </w:tabs>
        <w:ind w:left="6480" w:hanging="360"/>
      </w:pPr>
      <w:rPr>
        <w:rFonts w:ascii="Wingdings" w:hAnsi="Wingdings"/>
      </w:rPr>
    </w:lvl>
  </w:abstractNum>
  <w:abstractNum w:abstractNumId="6" w15:restartNumberingAfterBreak="0">
    <w:nsid w:val="080568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E1998"/>
    <w:multiLevelType w:val="hybridMultilevel"/>
    <w:tmpl w:val="0D16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F5A0A"/>
    <w:multiLevelType w:val="hybridMultilevel"/>
    <w:tmpl w:val="FAF40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E48E1"/>
    <w:multiLevelType w:val="hybridMultilevel"/>
    <w:tmpl w:val="C9484272"/>
    <w:lvl w:ilvl="0" w:tplc="7EA28C6A">
      <w:start w:val="1"/>
      <w:numFmt w:val="decimal"/>
      <w:lvlText w:val="%1."/>
      <w:lvlJc w:val="left"/>
      <w:pPr>
        <w:tabs>
          <w:tab w:val="num" w:pos="360"/>
        </w:tabs>
        <w:ind w:left="360" w:hanging="360"/>
      </w:pPr>
      <w:rPr>
        <w:rFonts w:hint="default"/>
      </w:rPr>
    </w:lvl>
    <w:lvl w:ilvl="1" w:tplc="3E245E88">
      <w:numFmt w:val="none"/>
      <w:lvlText w:val=""/>
      <w:lvlJc w:val="left"/>
      <w:pPr>
        <w:tabs>
          <w:tab w:val="num" w:pos="360"/>
        </w:tabs>
      </w:pPr>
    </w:lvl>
    <w:lvl w:ilvl="2" w:tplc="F080FC1E">
      <w:numFmt w:val="none"/>
      <w:lvlText w:val=""/>
      <w:lvlJc w:val="left"/>
      <w:pPr>
        <w:tabs>
          <w:tab w:val="num" w:pos="360"/>
        </w:tabs>
      </w:pPr>
    </w:lvl>
    <w:lvl w:ilvl="3" w:tplc="D79064FA">
      <w:numFmt w:val="none"/>
      <w:lvlText w:val=""/>
      <w:lvlJc w:val="left"/>
      <w:pPr>
        <w:tabs>
          <w:tab w:val="num" w:pos="360"/>
        </w:tabs>
      </w:pPr>
    </w:lvl>
    <w:lvl w:ilvl="4" w:tplc="69648E02">
      <w:numFmt w:val="none"/>
      <w:lvlText w:val=""/>
      <w:lvlJc w:val="left"/>
      <w:pPr>
        <w:tabs>
          <w:tab w:val="num" w:pos="360"/>
        </w:tabs>
      </w:pPr>
    </w:lvl>
    <w:lvl w:ilvl="5" w:tplc="825C8AE2">
      <w:numFmt w:val="none"/>
      <w:lvlText w:val=""/>
      <w:lvlJc w:val="left"/>
      <w:pPr>
        <w:tabs>
          <w:tab w:val="num" w:pos="360"/>
        </w:tabs>
      </w:pPr>
    </w:lvl>
    <w:lvl w:ilvl="6" w:tplc="72A48910">
      <w:numFmt w:val="none"/>
      <w:lvlText w:val=""/>
      <w:lvlJc w:val="left"/>
      <w:pPr>
        <w:tabs>
          <w:tab w:val="num" w:pos="360"/>
        </w:tabs>
      </w:pPr>
    </w:lvl>
    <w:lvl w:ilvl="7" w:tplc="A55E7A3E">
      <w:numFmt w:val="none"/>
      <w:lvlText w:val=""/>
      <w:lvlJc w:val="left"/>
      <w:pPr>
        <w:tabs>
          <w:tab w:val="num" w:pos="360"/>
        </w:tabs>
      </w:pPr>
    </w:lvl>
    <w:lvl w:ilvl="8" w:tplc="37E0DE74">
      <w:numFmt w:val="none"/>
      <w:lvlText w:val=""/>
      <w:lvlJc w:val="left"/>
      <w:pPr>
        <w:tabs>
          <w:tab w:val="num" w:pos="360"/>
        </w:tabs>
      </w:pPr>
    </w:lvl>
  </w:abstractNum>
  <w:abstractNum w:abstractNumId="10" w15:restartNumberingAfterBreak="0">
    <w:nsid w:val="2CA32BED"/>
    <w:multiLevelType w:val="hybridMultilevel"/>
    <w:tmpl w:val="DAC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2165A"/>
    <w:multiLevelType w:val="hybridMultilevel"/>
    <w:tmpl w:val="609E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60689"/>
    <w:multiLevelType w:val="hybridMultilevel"/>
    <w:tmpl w:val="EF2C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20B7E"/>
    <w:multiLevelType w:val="hybridMultilevel"/>
    <w:tmpl w:val="1760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F4CDE"/>
    <w:multiLevelType w:val="hybridMultilevel"/>
    <w:tmpl w:val="4810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E60CB"/>
    <w:multiLevelType w:val="hybridMultilevel"/>
    <w:tmpl w:val="397C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D2AE5"/>
    <w:multiLevelType w:val="hybridMultilevel"/>
    <w:tmpl w:val="8484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45AD0"/>
    <w:multiLevelType w:val="hybridMultilevel"/>
    <w:tmpl w:val="2DDC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017C8"/>
    <w:multiLevelType w:val="hybridMultilevel"/>
    <w:tmpl w:val="24F649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6E3754"/>
    <w:multiLevelType w:val="hybridMultilevel"/>
    <w:tmpl w:val="8CC85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93067C"/>
    <w:multiLevelType w:val="hybridMultilevel"/>
    <w:tmpl w:val="CCD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F4E6C"/>
    <w:multiLevelType w:val="hybridMultilevel"/>
    <w:tmpl w:val="A3B6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76377"/>
    <w:multiLevelType w:val="hybridMultilevel"/>
    <w:tmpl w:val="1986B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1410B"/>
    <w:multiLevelType w:val="hybridMultilevel"/>
    <w:tmpl w:val="0C04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8040F"/>
    <w:multiLevelType w:val="hybridMultilevel"/>
    <w:tmpl w:val="BF3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2"/>
  </w:num>
  <w:num w:numId="6">
    <w:abstractNumId w:val="19"/>
  </w:num>
  <w:num w:numId="7">
    <w:abstractNumId w:val="8"/>
  </w:num>
  <w:num w:numId="8">
    <w:abstractNumId w:val="22"/>
  </w:num>
  <w:num w:numId="9">
    <w:abstractNumId w:val="16"/>
  </w:num>
  <w:num w:numId="10">
    <w:abstractNumId w:val="10"/>
  </w:num>
  <w:num w:numId="11">
    <w:abstractNumId w:val="20"/>
  </w:num>
  <w:num w:numId="12">
    <w:abstractNumId w:val="5"/>
  </w:num>
  <w:num w:numId="13">
    <w:abstractNumId w:val="21"/>
  </w:num>
  <w:num w:numId="14">
    <w:abstractNumId w:val="7"/>
  </w:num>
  <w:num w:numId="15">
    <w:abstractNumId w:val="11"/>
  </w:num>
  <w:num w:numId="16">
    <w:abstractNumId w:val="0"/>
  </w:num>
  <w:num w:numId="17">
    <w:abstractNumId w:val="1"/>
  </w:num>
  <w:num w:numId="18">
    <w:abstractNumId w:val="2"/>
  </w:num>
  <w:num w:numId="19">
    <w:abstractNumId w:val="3"/>
  </w:num>
  <w:num w:numId="20">
    <w:abstractNumId w:val="4"/>
  </w:num>
  <w:num w:numId="21">
    <w:abstractNumId w:val="17"/>
  </w:num>
  <w:num w:numId="22">
    <w:abstractNumId w:val="14"/>
  </w:num>
  <w:num w:numId="23">
    <w:abstractNumId w:val="13"/>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readOnly" w:enforcement="1" w:cryptProviderType="rsaAES" w:cryptAlgorithmClass="hash" w:cryptAlgorithmType="typeAny" w:cryptAlgorithmSid="14" w:cryptSpinCount="100000" w:hash="TbxA7a0FEZhZkM5r2GWI0KYCf1DSOnlt1vkyHOEYhMl82TyOWHTxB46RoboU8ponyfyK+5vJUSCzPIb4clDiMg==" w:salt="kUxW7w8DSYfr+6r7/Kna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BA"/>
    <w:rsid w:val="00040C2C"/>
    <w:rsid w:val="000512BA"/>
    <w:rsid w:val="000B36D1"/>
    <w:rsid w:val="002B404F"/>
    <w:rsid w:val="004B0AD6"/>
    <w:rsid w:val="004C3D84"/>
    <w:rsid w:val="0062380E"/>
    <w:rsid w:val="00693DA7"/>
    <w:rsid w:val="007D4B4F"/>
    <w:rsid w:val="008B1714"/>
    <w:rsid w:val="00B1457C"/>
    <w:rsid w:val="00B5330D"/>
    <w:rsid w:val="00C1102B"/>
    <w:rsid w:val="00D02E21"/>
    <w:rsid w:val="00D46947"/>
    <w:rsid w:val="00E8434A"/>
    <w:rsid w:val="00F9612A"/>
    <w:rsid w:val="00FD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7E51F3C"/>
  <w15:chartTrackingRefBased/>
  <w15:docId w15:val="{0925F5AA-812C-40BA-A93C-DC11323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2BA"/>
    <w:rPr>
      <w:rFonts w:ascii="Times New Roman" w:eastAsia="Times New Roman" w:hAnsi="Times New Roman" w:cs="Times New Roman"/>
      <w:szCs w:val="24"/>
      <w:lang w:val="en-US"/>
      <w14:ligatures w14:val="none"/>
    </w:rPr>
  </w:style>
  <w:style w:type="paragraph" w:styleId="Heading1">
    <w:name w:val="heading 1"/>
    <w:basedOn w:val="Normal"/>
    <w:next w:val="Normal"/>
    <w:link w:val="Heading1Char"/>
    <w:qFormat/>
    <w:rsid w:val="000512BA"/>
    <w:pPr>
      <w:keepNext/>
      <w:outlineLvl w:val="0"/>
    </w:pPr>
    <w:rPr>
      <w:rFonts w:ascii="Arial" w:hAnsi="Arial"/>
      <w:b/>
      <w:sz w:val="20"/>
      <w:szCs w:val="20"/>
      <w:lang w:val="en-GB"/>
    </w:rPr>
  </w:style>
  <w:style w:type="paragraph" w:styleId="Heading2">
    <w:name w:val="heading 2"/>
    <w:basedOn w:val="Normal"/>
    <w:next w:val="Normal"/>
    <w:link w:val="Heading2Char"/>
    <w:qFormat/>
    <w:rsid w:val="000512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1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D1"/>
    <w:pPr>
      <w:ind w:left="720"/>
      <w:contextualSpacing/>
    </w:pPr>
  </w:style>
  <w:style w:type="character" w:customStyle="1" w:styleId="Heading1Char">
    <w:name w:val="Heading 1 Char"/>
    <w:basedOn w:val="DefaultParagraphFont"/>
    <w:link w:val="Heading1"/>
    <w:rsid w:val="000512BA"/>
    <w:rPr>
      <w:rFonts w:eastAsia="Times New Roman" w:cs="Times New Roman"/>
      <w:b/>
      <w:sz w:val="20"/>
      <w:szCs w:val="20"/>
      <w14:ligatures w14:val="none"/>
    </w:rPr>
  </w:style>
  <w:style w:type="character" w:customStyle="1" w:styleId="Heading2Char">
    <w:name w:val="Heading 2 Char"/>
    <w:basedOn w:val="DefaultParagraphFont"/>
    <w:link w:val="Heading2"/>
    <w:rsid w:val="000512BA"/>
    <w:rPr>
      <w:rFonts w:eastAsia="Times New Roman" w:cs="Arial"/>
      <w:b/>
      <w:bCs/>
      <w:i/>
      <w:iCs/>
      <w:sz w:val="28"/>
      <w:szCs w:val="28"/>
      <w:lang w:val="en-US"/>
      <w14:ligatures w14:val="none"/>
    </w:rPr>
  </w:style>
  <w:style w:type="character" w:customStyle="1" w:styleId="Heading3Char">
    <w:name w:val="Heading 3 Char"/>
    <w:basedOn w:val="DefaultParagraphFont"/>
    <w:link w:val="Heading3"/>
    <w:rsid w:val="000512BA"/>
    <w:rPr>
      <w:rFonts w:eastAsia="Times New Roman" w:cs="Arial"/>
      <w:b/>
      <w:bCs/>
      <w:sz w:val="26"/>
      <w:szCs w:val="26"/>
      <w:lang w:val="en-US"/>
      <w14:ligatures w14:val="none"/>
    </w:rPr>
  </w:style>
  <w:style w:type="paragraph" w:styleId="Title">
    <w:name w:val="Title"/>
    <w:basedOn w:val="Normal"/>
    <w:link w:val="TitleChar"/>
    <w:qFormat/>
    <w:rsid w:val="000512BA"/>
    <w:pPr>
      <w:jc w:val="center"/>
    </w:pPr>
    <w:rPr>
      <w:rFonts w:ascii="Arial" w:hAnsi="Arial"/>
      <w:b/>
      <w:sz w:val="28"/>
      <w:szCs w:val="20"/>
      <w:u w:val="single"/>
      <w:lang w:val="en-GB"/>
    </w:rPr>
  </w:style>
  <w:style w:type="character" w:customStyle="1" w:styleId="TitleChar">
    <w:name w:val="Title Char"/>
    <w:basedOn w:val="DefaultParagraphFont"/>
    <w:link w:val="Title"/>
    <w:rsid w:val="000512BA"/>
    <w:rPr>
      <w:rFonts w:eastAsia="Times New Roman" w:cs="Times New Roman"/>
      <w:b/>
      <w:sz w:val="28"/>
      <w:szCs w:val="20"/>
      <w:u w:val="single"/>
      <w14:ligatures w14:val="none"/>
    </w:rPr>
  </w:style>
  <w:style w:type="paragraph" w:styleId="Subtitle">
    <w:name w:val="Subtitle"/>
    <w:basedOn w:val="Normal"/>
    <w:link w:val="SubtitleChar"/>
    <w:qFormat/>
    <w:rsid w:val="000512BA"/>
    <w:rPr>
      <w:rFonts w:ascii="Arial" w:hAnsi="Arial"/>
      <w:b/>
      <w:sz w:val="20"/>
      <w:szCs w:val="20"/>
      <w:lang w:val="en-GB"/>
    </w:rPr>
  </w:style>
  <w:style w:type="character" w:customStyle="1" w:styleId="SubtitleChar">
    <w:name w:val="Subtitle Char"/>
    <w:basedOn w:val="DefaultParagraphFont"/>
    <w:link w:val="Subtitle"/>
    <w:rsid w:val="000512BA"/>
    <w:rPr>
      <w:rFonts w:eastAsia="Times New Roman" w:cs="Times New Roman"/>
      <w:b/>
      <w:sz w:val="20"/>
      <w:szCs w:val="20"/>
      <w14:ligatures w14:val="none"/>
    </w:rPr>
  </w:style>
  <w:style w:type="table" w:styleId="TableGrid">
    <w:name w:val="Table Grid"/>
    <w:basedOn w:val="TableNormal"/>
    <w:rsid w:val="000512BA"/>
    <w:rPr>
      <w:rFonts w:ascii="Times New Roman" w:eastAsia="Times New Roman" w:hAnsi="Times New Roman" w:cs="Times New Roman"/>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12BA"/>
    <w:pPr>
      <w:tabs>
        <w:tab w:val="center" w:pos="4680"/>
        <w:tab w:val="right" w:pos="9360"/>
      </w:tabs>
    </w:pPr>
  </w:style>
  <w:style w:type="character" w:customStyle="1" w:styleId="HeaderChar">
    <w:name w:val="Header Char"/>
    <w:basedOn w:val="DefaultParagraphFont"/>
    <w:link w:val="Header"/>
    <w:rsid w:val="000512BA"/>
    <w:rPr>
      <w:rFonts w:ascii="Times New Roman" w:eastAsia="Times New Roman" w:hAnsi="Times New Roman" w:cs="Times New Roman"/>
      <w:szCs w:val="24"/>
      <w:lang w:val="en-US"/>
      <w14:ligatures w14:val="none"/>
    </w:rPr>
  </w:style>
  <w:style w:type="paragraph" w:styleId="Footer">
    <w:name w:val="footer"/>
    <w:basedOn w:val="Normal"/>
    <w:link w:val="FooterChar"/>
    <w:uiPriority w:val="99"/>
    <w:unhideWhenUsed/>
    <w:rsid w:val="000512BA"/>
    <w:pPr>
      <w:tabs>
        <w:tab w:val="center" w:pos="4680"/>
        <w:tab w:val="right" w:pos="9360"/>
      </w:tabs>
    </w:pPr>
  </w:style>
  <w:style w:type="character" w:customStyle="1" w:styleId="FooterChar">
    <w:name w:val="Footer Char"/>
    <w:basedOn w:val="DefaultParagraphFont"/>
    <w:link w:val="Footer"/>
    <w:uiPriority w:val="99"/>
    <w:rsid w:val="000512BA"/>
    <w:rPr>
      <w:rFonts w:ascii="Times New Roman" w:eastAsia="Times New Roman" w:hAnsi="Times New Roman" w:cs="Times New Roman"/>
      <w:szCs w:val="24"/>
      <w:lang w:val="en-US"/>
      <w14:ligatures w14:val="none"/>
    </w:rPr>
  </w:style>
  <w:style w:type="character" w:styleId="Hyperlink">
    <w:name w:val="Hyperlink"/>
    <w:uiPriority w:val="99"/>
    <w:unhideWhenUsed/>
    <w:rsid w:val="000512BA"/>
    <w:rPr>
      <w:color w:val="0000FF"/>
      <w:u w:val="single"/>
    </w:rPr>
  </w:style>
  <w:style w:type="paragraph" w:styleId="BodyText">
    <w:name w:val="Body Text"/>
    <w:basedOn w:val="Normal"/>
    <w:link w:val="BodyTextChar"/>
    <w:unhideWhenUsed/>
    <w:rsid w:val="000512BA"/>
    <w:pPr>
      <w:jc w:val="center"/>
    </w:pPr>
    <w:rPr>
      <w:b/>
      <w:szCs w:val="20"/>
      <w:u w:val="single"/>
      <w:lang w:val="en-GB"/>
    </w:rPr>
  </w:style>
  <w:style w:type="character" w:customStyle="1" w:styleId="BodyTextChar">
    <w:name w:val="Body Text Char"/>
    <w:basedOn w:val="DefaultParagraphFont"/>
    <w:link w:val="BodyText"/>
    <w:rsid w:val="000512BA"/>
    <w:rPr>
      <w:rFonts w:ascii="Times New Roman" w:eastAsia="Times New Roman" w:hAnsi="Times New Roman" w:cs="Times New Roman"/>
      <w:b/>
      <w:szCs w:val="20"/>
      <w:u w:val="single"/>
      <w14:ligatures w14:val="none"/>
    </w:rPr>
  </w:style>
  <w:style w:type="paragraph" w:styleId="NoSpacing">
    <w:name w:val="No Spacing"/>
    <w:uiPriority w:val="1"/>
    <w:qFormat/>
    <w:rsid w:val="000512BA"/>
    <w:rPr>
      <w:rFonts w:ascii="Comic Sans MS" w:eastAsia="Times New Roman" w:hAnsi="Comic Sans MS" w:cs="Times New Roman"/>
      <w:bCs/>
      <w:sz w:val="20"/>
      <w:szCs w:val="20"/>
      <w:lang w:val="en-US"/>
      <w14:ligatures w14:val="none"/>
    </w:rPr>
  </w:style>
  <w:style w:type="paragraph" w:styleId="BalloonText">
    <w:name w:val="Balloon Text"/>
    <w:basedOn w:val="Normal"/>
    <w:link w:val="BalloonTextChar"/>
    <w:uiPriority w:val="99"/>
    <w:semiHidden/>
    <w:unhideWhenUsed/>
    <w:rsid w:val="000512BA"/>
    <w:rPr>
      <w:rFonts w:ascii="Tahoma" w:hAnsi="Tahoma" w:cs="Tahoma"/>
      <w:sz w:val="16"/>
      <w:szCs w:val="16"/>
    </w:rPr>
  </w:style>
  <w:style w:type="character" w:customStyle="1" w:styleId="BalloonTextChar">
    <w:name w:val="Balloon Text Char"/>
    <w:basedOn w:val="DefaultParagraphFont"/>
    <w:link w:val="BalloonText"/>
    <w:uiPriority w:val="99"/>
    <w:semiHidden/>
    <w:rsid w:val="000512BA"/>
    <w:rPr>
      <w:rFonts w:ascii="Tahoma" w:eastAsia="Times New Roman" w:hAnsi="Tahoma" w:cs="Tahoma"/>
      <w:sz w:val="16"/>
      <w:szCs w:val="16"/>
      <w:lang w:val="en-US"/>
      <w14:ligatures w14:val="none"/>
    </w:rPr>
  </w:style>
  <w:style w:type="character" w:styleId="FollowedHyperlink">
    <w:name w:val="FollowedHyperlink"/>
    <w:uiPriority w:val="99"/>
    <w:semiHidden/>
    <w:unhideWhenUsed/>
    <w:rsid w:val="000512BA"/>
    <w:rPr>
      <w:color w:val="800080"/>
      <w:u w:val="single"/>
    </w:rPr>
  </w:style>
  <w:style w:type="character" w:styleId="CommentReference">
    <w:name w:val="annotation reference"/>
    <w:basedOn w:val="DefaultParagraphFont"/>
    <w:uiPriority w:val="99"/>
    <w:semiHidden/>
    <w:unhideWhenUsed/>
    <w:rsid w:val="007D4B4F"/>
    <w:rPr>
      <w:sz w:val="16"/>
      <w:szCs w:val="16"/>
    </w:rPr>
  </w:style>
  <w:style w:type="paragraph" w:styleId="CommentText">
    <w:name w:val="annotation text"/>
    <w:basedOn w:val="Normal"/>
    <w:link w:val="CommentTextChar"/>
    <w:uiPriority w:val="99"/>
    <w:semiHidden/>
    <w:unhideWhenUsed/>
    <w:rsid w:val="007D4B4F"/>
    <w:rPr>
      <w:sz w:val="20"/>
      <w:szCs w:val="20"/>
    </w:rPr>
  </w:style>
  <w:style w:type="character" w:customStyle="1" w:styleId="CommentTextChar">
    <w:name w:val="Comment Text Char"/>
    <w:basedOn w:val="DefaultParagraphFont"/>
    <w:link w:val="CommentText"/>
    <w:uiPriority w:val="99"/>
    <w:semiHidden/>
    <w:rsid w:val="007D4B4F"/>
    <w:rPr>
      <w:rFonts w:ascii="Times New Roman" w:eastAsia="Times New Roman" w:hAnsi="Times New Roman" w:cs="Times New Roman"/>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7D4B4F"/>
    <w:rPr>
      <w:b/>
      <w:bCs/>
    </w:rPr>
  </w:style>
  <w:style w:type="character" w:customStyle="1" w:styleId="CommentSubjectChar">
    <w:name w:val="Comment Subject Char"/>
    <w:basedOn w:val="CommentTextChar"/>
    <w:link w:val="CommentSubject"/>
    <w:uiPriority w:val="99"/>
    <w:semiHidden/>
    <w:rsid w:val="007D4B4F"/>
    <w:rPr>
      <w:rFonts w:ascii="Times New Roman" w:eastAsia="Times New Roman" w:hAnsi="Times New Roman" w:cs="Times New Roman"/>
      <w:b/>
      <w:bCs/>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mailto:helenrafferty@childrenslawcentr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lenrafferty@childrenslawcentre.org" TargetMode="External"/><Relationship Id="rId17" Type="http://schemas.openxmlformats.org/officeDocument/2006/relationships/hyperlink" Target="mailto:reception@childrenslawcentre.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elenrafferty@childrenslawcent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childrenslawcentr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helenrafferty@childrenslawcent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hildrenslawcentre.or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71FCAA4AF23418DA86A484D1E3422" ma:contentTypeVersion="6" ma:contentTypeDescription="Create a new document." ma:contentTypeScope="" ma:versionID="0caadc7fbd5d36b0963411af310d0dbb">
  <xsd:schema xmlns:xsd="http://www.w3.org/2001/XMLSchema" xmlns:xs="http://www.w3.org/2001/XMLSchema" xmlns:p="http://schemas.microsoft.com/office/2006/metadata/properties" xmlns:ns2="ea47f918-5c57-4b2e-9f4d-593f2f50657e" xmlns:ns3="b8a5c697-0949-4459-a7ea-b9119d95bfe9" targetNamespace="http://schemas.microsoft.com/office/2006/metadata/properties" ma:root="true" ma:fieldsID="19626e8b27243722a113fd04dc0d9b21" ns2:_="" ns3:_="">
    <xsd:import namespace="ea47f918-5c57-4b2e-9f4d-593f2f50657e"/>
    <xsd:import namespace="b8a5c697-0949-4459-a7ea-b9119d95b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f918-5c57-4b2e-9f4d-593f2f506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5c697-0949-4459-a7ea-b9119d95b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C1E84-537F-4BEC-9E02-F1BABCA22661}">
  <ds:schemaRefs>
    <ds:schemaRef ds:uri="http://schemas.microsoft.com/sharepoint/v3/contenttype/forms"/>
  </ds:schemaRefs>
</ds:datastoreItem>
</file>

<file path=customXml/itemProps2.xml><?xml version="1.0" encoding="utf-8"?>
<ds:datastoreItem xmlns:ds="http://schemas.openxmlformats.org/officeDocument/2006/customXml" ds:itemID="{01B88987-18E5-4C9C-A9F4-2707CFAFDDEA}">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8a5c697-0949-4459-a7ea-b9119d95bfe9"/>
    <ds:schemaRef ds:uri="ea47f918-5c57-4b2e-9f4d-593f2f50657e"/>
  </ds:schemaRefs>
</ds:datastoreItem>
</file>

<file path=customXml/itemProps3.xml><?xml version="1.0" encoding="utf-8"?>
<ds:datastoreItem xmlns:ds="http://schemas.openxmlformats.org/officeDocument/2006/customXml" ds:itemID="{58A8C58B-2133-431A-A0DC-C5A92B2C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f918-5c57-4b2e-9f4d-593f2f50657e"/>
    <ds:schemaRef ds:uri="b8a5c697-0949-4459-a7ea-b9119d95b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2645</Words>
  <Characters>15082</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McAuley</dc:creator>
  <cp:keywords/>
  <dc:description/>
  <cp:lastModifiedBy>Helen Rafferty</cp:lastModifiedBy>
  <cp:revision>6</cp:revision>
  <cp:lastPrinted>2020-09-09T08:49:00Z</cp:lastPrinted>
  <dcterms:created xsi:type="dcterms:W3CDTF">2020-09-09T08:42:00Z</dcterms:created>
  <dcterms:modified xsi:type="dcterms:W3CDTF">2020-09-09T10:47:00Z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0x01010068A71FCAA4AF23418DA86A484D1E3422</vt:lpwstr>
  </property>
</Properties>
</file>